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0DFF" w14:textId="77777777" w:rsidR="00273314" w:rsidRDefault="00273314" w:rsidP="006F4F51">
      <w:pPr>
        <w:jc w:val="center"/>
        <w:rPr>
          <w:sz w:val="18"/>
          <w:szCs w:val="18"/>
        </w:rPr>
      </w:pPr>
    </w:p>
    <w:p w14:paraId="3D24D0D2" w14:textId="77777777" w:rsidR="00D61569" w:rsidRDefault="00D61569" w:rsidP="006F4F51">
      <w:pPr>
        <w:jc w:val="center"/>
        <w:rPr>
          <w:sz w:val="28"/>
          <w:szCs w:val="28"/>
          <w:lang w:bidi="en-US"/>
        </w:rPr>
      </w:pPr>
    </w:p>
    <w:p w14:paraId="486BE952" w14:textId="77777777" w:rsidR="00D61569" w:rsidRDefault="00D61569" w:rsidP="006F4F51">
      <w:pPr>
        <w:jc w:val="center"/>
        <w:rPr>
          <w:sz w:val="28"/>
          <w:szCs w:val="28"/>
          <w:lang w:bidi="en-US"/>
        </w:rPr>
      </w:pPr>
    </w:p>
    <w:p w14:paraId="6EE2D13E" w14:textId="77777777" w:rsidR="00D61569" w:rsidRDefault="00D61569" w:rsidP="006F4F51">
      <w:pPr>
        <w:jc w:val="center"/>
        <w:rPr>
          <w:sz w:val="28"/>
          <w:szCs w:val="28"/>
          <w:lang w:bidi="en-US"/>
        </w:rPr>
      </w:pPr>
    </w:p>
    <w:p w14:paraId="32C381C9" w14:textId="43E8B55B" w:rsidR="00273314" w:rsidRDefault="003C00B3" w:rsidP="006F4F51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График контрольных</w:t>
      </w:r>
      <w:r w:rsidR="00391329">
        <w:rPr>
          <w:sz w:val="28"/>
          <w:szCs w:val="28"/>
          <w:lang w:bidi="en-US"/>
        </w:rPr>
        <w:t xml:space="preserve"> и проверочных</w:t>
      </w:r>
      <w:r>
        <w:rPr>
          <w:sz w:val="28"/>
          <w:szCs w:val="28"/>
          <w:lang w:bidi="en-US"/>
        </w:rPr>
        <w:t xml:space="preserve"> работ</w:t>
      </w:r>
    </w:p>
    <w:p w14:paraId="0DFAEB43" w14:textId="6CACF229" w:rsidR="00906F9C" w:rsidRDefault="00906F9C" w:rsidP="006F4F51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начального общего образования</w:t>
      </w:r>
      <w:r w:rsidR="00391329">
        <w:rPr>
          <w:sz w:val="28"/>
          <w:szCs w:val="28"/>
          <w:lang w:bidi="en-US"/>
        </w:rPr>
        <w:t xml:space="preserve"> второй триместр</w:t>
      </w:r>
    </w:p>
    <w:p w14:paraId="41D31145" w14:textId="60863966" w:rsidR="00391329" w:rsidRDefault="00391329" w:rsidP="006F4F51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2021/22 учебный год</w:t>
      </w:r>
    </w:p>
    <w:p w14:paraId="27B8B78F" w14:textId="30BFFD4E" w:rsidR="00A06922" w:rsidRDefault="00A06922" w:rsidP="006F4F51">
      <w:pPr>
        <w:jc w:val="center"/>
        <w:rPr>
          <w:sz w:val="28"/>
          <w:szCs w:val="28"/>
          <w:lang w:bidi="en-US"/>
        </w:rPr>
      </w:pP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1695"/>
        <w:gridCol w:w="1076"/>
        <w:gridCol w:w="1455"/>
        <w:gridCol w:w="1520"/>
        <w:gridCol w:w="2744"/>
        <w:gridCol w:w="1887"/>
      </w:tblGrid>
      <w:tr w:rsidR="00F9172C" w:rsidRPr="003871CC" w14:paraId="530ABA41" w14:textId="77777777" w:rsidTr="008B006F">
        <w:trPr>
          <w:trHeight w:val="537"/>
        </w:trPr>
        <w:tc>
          <w:tcPr>
            <w:tcW w:w="1695" w:type="dxa"/>
          </w:tcPr>
          <w:p w14:paraId="0E34D302" w14:textId="77777777" w:rsidR="00944ADF" w:rsidRPr="003871CC" w:rsidRDefault="00944ADF" w:rsidP="00053F41">
            <w:r w:rsidRPr="003871CC">
              <w:t>Предмет</w:t>
            </w:r>
          </w:p>
        </w:tc>
        <w:tc>
          <w:tcPr>
            <w:tcW w:w="1076" w:type="dxa"/>
          </w:tcPr>
          <w:p w14:paraId="1B8F9D50" w14:textId="77777777" w:rsidR="00944ADF" w:rsidRPr="003871CC" w:rsidRDefault="00944ADF" w:rsidP="00053F41">
            <w:r w:rsidRPr="003871CC">
              <w:t>Класс</w:t>
            </w:r>
          </w:p>
        </w:tc>
        <w:tc>
          <w:tcPr>
            <w:tcW w:w="1455" w:type="dxa"/>
          </w:tcPr>
          <w:p w14:paraId="6F92D8A2" w14:textId="77777777" w:rsidR="00944ADF" w:rsidRPr="003871CC" w:rsidRDefault="00944ADF" w:rsidP="00053F41">
            <w:r w:rsidRPr="003871CC">
              <w:t>Дата</w:t>
            </w:r>
          </w:p>
        </w:tc>
        <w:tc>
          <w:tcPr>
            <w:tcW w:w="1520" w:type="dxa"/>
          </w:tcPr>
          <w:p w14:paraId="6F8D9F22" w14:textId="77777777" w:rsidR="00944ADF" w:rsidRPr="003871CC" w:rsidRDefault="00944ADF" w:rsidP="00053F41">
            <w:r w:rsidRPr="003871CC">
              <w:t>Время</w:t>
            </w:r>
          </w:p>
        </w:tc>
        <w:tc>
          <w:tcPr>
            <w:tcW w:w="2744" w:type="dxa"/>
          </w:tcPr>
          <w:p w14:paraId="271EC4ED" w14:textId="77777777" w:rsidR="00944ADF" w:rsidRPr="003871CC" w:rsidRDefault="00944ADF" w:rsidP="00053F41">
            <w:r w:rsidRPr="003871CC">
              <w:t>Вид работы</w:t>
            </w:r>
          </w:p>
        </w:tc>
        <w:tc>
          <w:tcPr>
            <w:tcW w:w="1887" w:type="dxa"/>
          </w:tcPr>
          <w:p w14:paraId="62758F63" w14:textId="77777777" w:rsidR="00944ADF" w:rsidRPr="003871CC" w:rsidRDefault="00944ADF" w:rsidP="00053F41">
            <w:r w:rsidRPr="003871CC">
              <w:t>Учитель</w:t>
            </w:r>
          </w:p>
        </w:tc>
      </w:tr>
      <w:tr w:rsidR="00824356" w:rsidRPr="003871CC" w14:paraId="1D37873D" w14:textId="77777777" w:rsidTr="008B006F">
        <w:tc>
          <w:tcPr>
            <w:tcW w:w="1695" w:type="dxa"/>
            <w:vMerge w:val="restart"/>
          </w:tcPr>
          <w:p w14:paraId="5D984207" w14:textId="77777777" w:rsidR="00824356" w:rsidRPr="003871CC" w:rsidRDefault="00824356" w:rsidP="00F9172C">
            <w:r w:rsidRPr="003871CC">
              <w:t>Русский язык</w:t>
            </w:r>
          </w:p>
        </w:tc>
        <w:tc>
          <w:tcPr>
            <w:tcW w:w="1076" w:type="dxa"/>
            <w:vMerge w:val="restart"/>
          </w:tcPr>
          <w:p w14:paraId="3529EE65" w14:textId="2D264EDB" w:rsidR="00824356" w:rsidRPr="003871CC" w:rsidRDefault="00824356" w:rsidP="00F9172C">
            <w:r w:rsidRPr="003871CC">
              <w:t xml:space="preserve">2 </w:t>
            </w:r>
            <w:r>
              <w:t>А</w:t>
            </w:r>
          </w:p>
        </w:tc>
        <w:tc>
          <w:tcPr>
            <w:tcW w:w="1455" w:type="dxa"/>
          </w:tcPr>
          <w:p w14:paraId="24AB6917" w14:textId="4ADC60EF" w:rsidR="00824356" w:rsidRPr="003871CC" w:rsidRDefault="00824356" w:rsidP="00F9172C">
            <w:r>
              <w:t>0</w:t>
            </w:r>
            <w:r>
              <w:t>9.12.21.</w:t>
            </w:r>
          </w:p>
        </w:tc>
        <w:tc>
          <w:tcPr>
            <w:tcW w:w="1520" w:type="dxa"/>
          </w:tcPr>
          <w:p w14:paraId="5EEB6D5F" w14:textId="0FEDA154" w:rsidR="00824356" w:rsidRPr="003871CC" w:rsidRDefault="00824356" w:rsidP="00F9172C">
            <w:r>
              <w:t>14:30</w:t>
            </w:r>
            <w:r>
              <w:t>-15.15</w:t>
            </w:r>
          </w:p>
        </w:tc>
        <w:tc>
          <w:tcPr>
            <w:tcW w:w="2744" w:type="dxa"/>
          </w:tcPr>
          <w:p w14:paraId="08CFC36F" w14:textId="7B812B12" w:rsidR="00824356" w:rsidRPr="003871CC" w:rsidRDefault="00824356" w:rsidP="00F9172C">
            <w:r>
              <w:t>Контрольный диктант</w:t>
            </w:r>
          </w:p>
        </w:tc>
        <w:tc>
          <w:tcPr>
            <w:tcW w:w="1887" w:type="dxa"/>
            <w:vMerge w:val="restart"/>
          </w:tcPr>
          <w:p w14:paraId="25893EB6" w14:textId="60BE6925" w:rsidR="00824356" w:rsidRPr="003871CC" w:rsidRDefault="00824356" w:rsidP="00F9172C">
            <w:r>
              <w:t>Вольгачева З.В.</w:t>
            </w:r>
          </w:p>
        </w:tc>
      </w:tr>
      <w:tr w:rsidR="00824356" w:rsidRPr="003871CC" w14:paraId="72C02A45" w14:textId="77777777" w:rsidTr="008B006F">
        <w:tc>
          <w:tcPr>
            <w:tcW w:w="1695" w:type="dxa"/>
            <w:vMerge/>
          </w:tcPr>
          <w:p w14:paraId="764BEEB2" w14:textId="77777777" w:rsidR="00824356" w:rsidRPr="003871CC" w:rsidRDefault="00824356" w:rsidP="003209CF"/>
        </w:tc>
        <w:tc>
          <w:tcPr>
            <w:tcW w:w="1076" w:type="dxa"/>
            <w:vMerge/>
          </w:tcPr>
          <w:p w14:paraId="5A112410" w14:textId="77777777" w:rsidR="00824356" w:rsidRPr="003871CC" w:rsidRDefault="00824356" w:rsidP="003209CF"/>
        </w:tc>
        <w:tc>
          <w:tcPr>
            <w:tcW w:w="1455" w:type="dxa"/>
          </w:tcPr>
          <w:p w14:paraId="5EA16E53" w14:textId="6EAF8817" w:rsidR="00824356" w:rsidRPr="003871CC" w:rsidRDefault="00824356" w:rsidP="003209CF">
            <w:r>
              <w:t>23.12.21.</w:t>
            </w:r>
          </w:p>
        </w:tc>
        <w:tc>
          <w:tcPr>
            <w:tcW w:w="1520" w:type="dxa"/>
          </w:tcPr>
          <w:p w14:paraId="7212514C" w14:textId="4E88E088" w:rsidR="00824356" w:rsidRPr="003871CC" w:rsidRDefault="00824356" w:rsidP="003209CF">
            <w:r w:rsidRPr="00447750">
              <w:t>14:30-15.15</w:t>
            </w:r>
          </w:p>
        </w:tc>
        <w:tc>
          <w:tcPr>
            <w:tcW w:w="2744" w:type="dxa"/>
          </w:tcPr>
          <w:p w14:paraId="43C5C712" w14:textId="0DA709EB" w:rsidR="00824356" w:rsidRPr="003871CC" w:rsidRDefault="00824356" w:rsidP="003209CF">
            <w:r>
              <w:t>Контрольный диктант</w:t>
            </w:r>
          </w:p>
        </w:tc>
        <w:tc>
          <w:tcPr>
            <w:tcW w:w="1887" w:type="dxa"/>
            <w:vMerge/>
          </w:tcPr>
          <w:p w14:paraId="1572DE20" w14:textId="77777777" w:rsidR="00824356" w:rsidRPr="003871CC" w:rsidRDefault="00824356" w:rsidP="003209CF"/>
        </w:tc>
      </w:tr>
      <w:tr w:rsidR="00824356" w:rsidRPr="003871CC" w14:paraId="49C61D24" w14:textId="77777777" w:rsidTr="008B006F">
        <w:tc>
          <w:tcPr>
            <w:tcW w:w="1695" w:type="dxa"/>
            <w:vMerge/>
          </w:tcPr>
          <w:p w14:paraId="51227F31" w14:textId="77777777" w:rsidR="00824356" w:rsidRPr="003871CC" w:rsidRDefault="00824356" w:rsidP="003209CF"/>
        </w:tc>
        <w:tc>
          <w:tcPr>
            <w:tcW w:w="1076" w:type="dxa"/>
            <w:vMerge/>
          </w:tcPr>
          <w:p w14:paraId="33766AD2" w14:textId="77777777" w:rsidR="00824356" w:rsidRPr="003871CC" w:rsidRDefault="00824356" w:rsidP="003209CF"/>
        </w:tc>
        <w:tc>
          <w:tcPr>
            <w:tcW w:w="1455" w:type="dxa"/>
          </w:tcPr>
          <w:p w14:paraId="60ECC2F8" w14:textId="48E810A2" w:rsidR="00824356" w:rsidRPr="003871CC" w:rsidRDefault="00824356" w:rsidP="003209CF">
            <w:r>
              <w:t>13.01.22</w:t>
            </w:r>
          </w:p>
        </w:tc>
        <w:tc>
          <w:tcPr>
            <w:tcW w:w="1520" w:type="dxa"/>
          </w:tcPr>
          <w:p w14:paraId="76008546" w14:textId="3C3B4C21" w:rsidR="00824356" w:rsidRPr="003871CC" w:rsidRDefault="00824356" w:rsidP="003209CF">
            <w:r w:rsidRPr="00447750">
              <w:t>14:30-15.15</w:t>
            </w:r>
          </w:p>
        </w:tc>
        <w:tc>
          <w:tcPr>
            <w:tcW w:w="2744" w:type="dxa"/>
          </w:tcPr>
          <w:p w14:paraId="0D05BED3" w14:textId="59F4D201" w:rsidR="00824356" w:rsidRPr="003871CC" w:rsidRDefault="00824356" w:rsidP="003209CF">
            <w:r>
              <w:t>Контрольный диктант</w:t>
            </w:r>
          </w:p>
        </w:tc>
        <w:tc>
          <w:tcPr>
            <w:tcW w:w="1887" w:type="dxa"/>
            <w:vMerge/>
          </w:tcPr>
          <w:p w14:paraId="307669D0" w14:textId="77777777" w:rsidR="00824356" w:rsidRPr="003871CC" w:rsidRDefault="00824356" w:rsidP="003209CF"/>
        </w:tc>
      </w:tr>
      <w:tr w:rsidR="00824356" w:rsidRPr="003871CC" w14:paraId="5E3D31AB" w14:textId="77777777" w:rsidTr="008B006F">
        <w:tc>
          <w:tcPr>
            <w:tcW w:w="1695" w:type="dxa"/>
            <w:vMerge/>
          </w:tcPr>
          <w:p w14:paraId="5058B9FB" w14:textId="77777777" w:rsidR="00824356" w:rsidRPr="003871CC" w:rsidRDefault="00824356" w:rsidP="003209CF"/>
        </w:tc>
        <w:tc>
          <w:tcPr>
            <w:tcW w:w="1076" w:type="dxa"/>
            <w:vMerge/>
          </w:tcPr>
          <w:p w14:paraId="76E3AC18" w14:textId="77777777" w:rsidR="00824356" w:rsidRPr="003871CC" w:rsidRDefault="00824356" w:rsidP="003209CF"/>
        </w:tc>
        <w:tc>
          <w:tcPr>
            <w:tcW w:w="1455" w:type="dxa"/>
          </w:tcPr>
          <w:p w14:paraId="174E13BA" w14:textId="5137203B" w:rsidR="00824356" w:rsidRPr="003871CC" w:rsidRDefault="00824356" w:rsidP="003209CF">
            <w:r>
              <w:t>0</w:t>
            </w:r>
            <w:r>
              <w:t>9.02.22.</w:t>
            </w:r>
          </w:p>
        </w:tc>
        <w:tc>
          <w:tcPr>
            <w:tcW w:w="1520" w:type="dxa"/>
          </w:tcPr>
          <w:p w14:paraId="2957758D" w14:textId="576DA458" w:rsidR="00824356" w:rsidRPr="003871CC" w:rsidRDefault="00824356" w:rsidP="003209CF">
            <w:r w:rsidRPr="00447750">
              <w:t>14:30-15.15</w:t>
            </w:r>
          </w:p>
        </w:tc>
        <w:tc>
          <w:tcPr>
            <w:tcW w:w="2744" w:type="dxa"/>
          </w:tcPr>
          <w:p w14:paraId="1B4577CB" w14:textId="515B464A" w:rsidR="00824356" w:rsidRPr="003871CC" w:rsidRDefault="00824356" w:rsidP="003209CF">
            <w:r>
              <w:t>Проверочная работа</w:t>
            </w:r>
          </w:p>
        </w:tc>
        <w:tc>
          <w:tcPr>
            <w:tcW w:w="1887" w:type="dxa"/>
            <w:vMerge/>
          </w:tcPr>
          <w:p w14:paraId="53116ADB" w14:textId="77777777" w:rsidR="00824356" w:rsidRPr="003871CC" w:rsidRDefault="00824356" w:rsidP="003209CF"/>
        </w:tc>
      </w:tr>
      <w:tr w:rsidR="00824356" w:rsidRPr="003871CC" w14:paraId="42B69021" w14:textId="77777777" w:rsidTr="008B006F">
        <w:tc>
          <w:tcPr>
            <w:tcW w:w="1695" w:type="dxa"/>
            <w:vMerge/>
          </w:tcPr>
          <w:p w14:paraId="6CA74C5A" w14:textId="77777777" w:rsidR="00824356" w:rsidRPr="003871CC" w:rsidRDefault="00824356" w:rsidP="003209CF"/>
        </w:tc>
        <w:tc>
          <w:tcPr>
            <w:tcW w:w="1076" w:type="dxa"/>
            <w:vMerge/>
          </w:tcPr>
          <w:p w14:paraId="692913BA" w14:textId="77777777" w:rsidR="00824356" w:rsidRPr="003871CC" w:rsidRDefault="00824356" w:rsidP="003209CF"/>
        </w:tc>
        <w:tc>
          <w:tcPr>
            <w:tcW w:w="1455" w:type="dxa"/>
          </w:tcPr>
          <w:p w14:paraId="67E6AA4C" w14:textId="4D36FA8F" w:rsidR="00824356" w:rsidRPr="003871CC" w:rsidRDefault="00824356" w:rsidP="003209CF">
            <w:r>
              <w:t>15</w:t>
            </w:r>
            <w:r>
              <w:t>.02.22.</w:t>
            </w:r>
          </w:p>
        </w:tc>
        <w:tc>
          <w:tcPr>
            <w:tcW w:w="1520" w:type="dxa"/>
          </w:tcPr>
          <w:p w14:paraId="17201CC0" w14:textId="4898EC66" w:rsidR="00824356" w:rsidRPr="003871CC" w:rsidRDefault="00824356" w:rsidP="003209CF">
            <w:r w:rsidRPr="00447750">
              <w:t>14:30-15.15</w:t>
            </w:r>
          </w:p>
        </w:tc>
        <w:tc>
          <w:tcPr>
            <w:tcW w:w="2744" w:type="dxa"/>
          </w:tcPr>
          <w:p w14:paraId="45FB9DE2" w14:textId="61F8FC58" w:rsidR="00824356" w:rsidRPr="003871CC" w:rsidRDefault="00824356" w:rsidP="003209CF">
            <w:r w:rsidRPr="006D684E">
              <w:t>Административный контрольный диктант</w:t>
            </w:r>
          </w:p>
        </w:tc>
        <w:tc>
          <w:tcPr>
            <w:tcW w:w="1887" w:type="dxa"/>
            <w:vMerge/>
          </w:tcPr>
          <w:p w14:paraId="60E4C06A" w14:textId="77777777" w:rsidR="00824356" w:rsidRPr="003871CC" w:rsidRDefault="00824356" w:rsidP="003209CF"/>
        </w:tc>
      </w:tr>
      <w:tr w:rsidR="00824356" w:rsidRPr="003871CC" w14:paraId="7F9302C5" w14:textId="77777777" w:rsidTr="008B006F">
        <w:tc>
          <w:tcPr>
            <w:tcW w:w="1695" w:type="dxa"/>
            <w:vMerge w:val="restart"/>
          </w:tcPr>
          <w:p w14:paraId="70C411DC" w14:textId="77777777" w:rsidR="00824356" w:rsidRPr="003871CC" w:rsidRDefault="00824356" w:rsidP="00F9172C">
            <w:r w:rsidRPr="003871CC">
              <w:t>Математика</w:t>
            </w:r>
          </w:p>
        </w:tc>
        <w:tc>
          <w:tcPr>
            <w:tcW w:w="1076" w:type="dxa"/>
            <w:vMerge/>
          </w:tcPr>
          <w:p w14:paraId="2CEE16E4" w14:textId="77777777" w:rsidR="00824356" w:rsidRPr="003871CC" w:rsidRDefault="00824356" w:rsidP="00F9172C"/>
        </w:tc>
        <w:tc>
          <w:tcPr>
            <w:tcW w:w="1455" w:type="dxa"/>
          </w:tcPr>
          <w:p w14:paraId="44F0E6F2" w14:textId="59222EE4" w:rsidR="00824356" w:rsidRPr="003871CC" w:rsidRDefault="00824356" w:rsidP="00F9172C">
            <w:r>
              <w:t>15.12.21</w:t>
            </w:r>
          </w:p>
        </w:tc>
        <w:tc>
          <w:tcPr>
            <w:tcW w:w="1520" w:type="dxa"/>
          </w:tcPr>
          <w:p w14:paraId="68D89BA4" w14:textId="5F4CD7C8" w:rsidR="00824356" w:rsidRPr="003871CC" w:rsidRDefault="00824356" w:rsidP="00F9172C">
            <w:r>
              <w:t>13:35</w:t>
            </w:r>
            <w:r>
              <w:t>-14.20</w:t>
            </w:r>
          </w:p>
        </w:tc>
        <w:tc>
          <w:tcPr>
            <w:tcW w:w="2744" w:type="dxa"/>
          </w:tcPr>
          <w:p w14:paraId="58D7D897" w14:textId="77777777" w:rsidR="00824356" w:rsidRPr="003871CC" w:rsidRDefault="00824356" w:rsidP="00F9172C">
            <w:r w:rsidRPr="003871CC">
              <w:t>Контрольная работа</w:t>
            </w:r>
          </w:p>
        </w:tc>
        <w:tc>
          <w:tcPr>
            <w:tcW w:w="1887" w:type="dxa"/>
            <w:vMerge w:val="restart"/>
          </w:tcPr>
          <w:p w14:paraId="6B9CF5EA" w14:textId="7066B8AD" w:rsidR="00824356" w:rsidRPr="003871CC" w:rsidRDefault="00824356" w:rsidP="00F9172C">
            <w:r w:rsidRPr="00C719B1">
              <w:t>Вольгачева З.В.</w:t>
            </w:r>
          </w:p>
        </w:tc>
      </w:tr>
      <w:tr w:rsidR="00824356" w:rsidRPr="003871CC" w14:paraId="517D3E33" w14:textId="77777777" w:rsidTr="008B006F">
        <w:tc>
          <w:tcPr>
            <w:tcW w:w="1695" w:type="dxa"/>
            <w:vMerge/>
          </w:tcPr>
          <w:p w14:paraId="45DE4E01" w14:textId="77777777" w:rsidR="00824356" w:rsidRPr="003871CC" w:rsidRDefault="00824356" w:rsidP="00F9172C"/>
        </w:tc>
        <w:tc>
          <w:tcPr>
            <w:tcW w:w="1076" w:type="dxa"/>
            <w:vMerge/>
          </w:tcPr>
          <w:p w14:paraId="7C6361BD" w14:textId="77777777" w:rsidR="00824356" w:rsidRPr="003871CC" w:rsidRDefault="00824356" w:rsidP="00F9172C"/>
        </w:tc>
        <w:tc>
          <w:tcPr>
            <w:tcW w:w="1455" w:type="dxa"/>
          </w:tcPr>
          <w:p w14:paraId="0BA986A6" w14:textId="411A3835" w:rsidR="00824356" w:rsidRPr="003871CC" w:rsidRDefault="00824356" w:rsidP="00F9172C">
            <w:r>
              <w:t>14.01.22</w:t>
            </w:r>
          </w:p>
        </w:tc>
        <w:tc>
          <w:tcPr>
            <w:tcW w:w="1520" w:type="dxa"/>
          </w:tcPr>
          <w:p w14:paraId="019F52DE" w14:textId="70E2D785" w:rsidR="00824356" w:rsidRPr="003871CC" w:rsidRDefault="00824356" w:rsidP="00F9172C">
            <w:r>
              <w:t>14:30</w:t>
            </w:r>
            <w:r>
              <w:t>-15.15</w:t>
            </w:r>
          </w:p>
        </w:tc>
        <w:tc>
          <w:tcPr>
            <w:tcW w:w="2744" w:type="dxa"/>
          </w:tcPr>
          <w:p w14:paraId="583AC9D7" w14:textId="77777777" w:rsidR="00824356" w:rsidRPr="003871CC" w:rsidRDefault="00824356" w:rsidP="00F9172C">
            <w:r w:rsidRPr="003871CC">
              <w:t>Контрольная работа</w:t>
            </w:r>
          </w:p>
        </w:tc>
        <w:tc>
          <w:tcPr>
            <w:tcW w:w="1887" w:type="dxa"/>
            <w:vMerge/>
          </w:tcPr>
          <w:p w14:paraId="625E29FA" w14:textId="77777777" w:rsidR="00824356" w:rsidRPr="003871CC" w:rsidRDefault="00824356" w:rsidP="00F9172C"/>
        </w:tc>
      </w:tr>
      <w:tr w:rsidR="00824356" w:rsidRPr="003871CC" w14:paraId="7F3FBC80" w14:textId="77777777" w:rsidTr="008B006F">
        <w:tc>
          <w:tcPr>
            <w:tcW w:w="1695" w:type="dxa"/>
            <w:vMerge/>
          </w:tcPr>
          <w:p w14:paraId="4CC81753" w14:textId="77777777" w:rsidR="00824356" w:rsidRPr="003871CC" w:rsidRDefault="00824356" w:rsidP="00F9172C"/>
        </w:tc>
        <w:tc>
          <w:tcPr>
            <w:tcW w:w="1076" w:type="dxa"/>
            <w:vMerge/>
          </w:tcPr>
          <w:p w14:paraId="33339B1A" w14:textId="77777777" w:rsidR="00824356" w:rsidRPr="003871CC" w:rsidRDefault="00824356" w:rsidP="00F9172C"/>
        </w:tc>
        <w:tc>
          <w:tcPr>
            <w:tcW w:w="1455" w:type="dxa"/>
          </w:tcPr>
          <w:p w14:paraId="5DD20704" w14:textId="25F680E5" w:rsidR="00824356" w:rsidRPr="003871CC" w:rsidRDefault="00824356" w:rsidP="00F9172C">
            <w:r>
              <w:t>16.02.22</w:t>
            </w:r>
          </w:p>
        </w:tc>
        <w:tc>
          <w:tcPr>
            <w:tcW w:w="1520" w:type="dxa"/>
          </w:tcPr>
          <w:p w14:paraId="5D6404BC" w14:textId="2417D7EE" w:rsidR="00824356" w:rsidRPr="003871CC" w:rsidRDefault="00824356" w:rsidP="00F9172C">
            <w:r>
              <w:t>13:35</w:t>
            </w:r>
            <w:r>
              <w:t>-14.20</w:t>
            </w:r>
          </w:p>
        </w:tc>
        <w:tc>
          <w:tcPr>
            <w:tcW w:w="2744" w:type="dxa"/>
          </w:tcPr>
          <w:p w14:paraId="611689CB" w14:textId="77777777" w:rsidR="00824356" w:rsidRPr="003871CC" w:rsidRDefault="00824356" w:rsidP="00F9172C">
            <w:r w:rsidRPr="003871CC">
              <w:t>Контрольная работа</w:t>
            </w:r>
          </w:p>
        </w:tc>
        <w:tc>
          <w:tcPr>
            <w:tcW w:w="1887" w:type="dxa"/>
            <w:vMerge/>
          </w:tcPr>
          <w:p w14:paraId="38B1275C" w14:textId="77777777" w:rsidR="00824356" w:rsidRPr="003871CC" w:rsidRDefault="00824356" w:rsidP="00F9172C"/>
        </w:tc>
      </w:tr>
      <w:tr w:rsidR="00824356" w:rsidRPr="003871CC" w14:paraId="2235F209" w14:textId="77777777" w:rsidTr="008B006F">
        <w:trPr>
          <w:trHeight w:val="96"/>
        </w:trPr>
        <w:tc>
          <w:tcPr>
            <w:tcW w:w="1695" w:type="dxa"/>
          </w:tcPr>
          <w:p w14:paraId="4B2F70A9" w14:textId="77777777" w:rsidR="00824356" w:rsidRPr="003871CC" w:rsidRDefault="00824356" w:rsidP="00944ADF">
            <w:r w:rsidRPr="003871CC">
              <w:t>Окружающий мир</w:t>
            </w:r>
          </w:p>
        </w:tc>
        <w:tc>
          <w:tcPr>
            <w:tcW w:w="1076" w:type="dxa"/>
            <w:vMerge/>
          </w:tcPr>
          <w:p w14:paraId="7601EE77" w14:textId="77777777" w:rsidR="00824356" w:rsidRPr="003871CC" w:rsidRDefault="00824356" w:rsidP="00944ADF"/>
        </w:tc>
        <w:tc>
          <w:tcPr>
            <w:tcW w:w="1455" w:type="dxa"/>
          </w:tcPr>
          <w:p w14:paraId="43263AB9" w14:textId="653C9CC4" w:rsidR="00824356" w:rsidRPr="003871CC" w:rsidRDefault="00824356" w:rsidP="00944ADF">
            <w:r w:rsidRPr="003871CC">
              <w:t>27.12</w:t>
            </w:r>
            <w:r>
              <w:t>.21</w:t>
            </w:r>
          </w:p>
        </w:tc>
        <w:tc>
          <w:tcPr>
            <w:tcW w:w="1520" w:type="dxa"/>
          </w:tcPr>
          <w:p w14:paraId="2CA7AFD6" w14:textId="20635CA5" w:rsidR="00824356" w:rsidRPr="003871CC" w:rsidRDefault="00824356" w:rsidP="00944ADF">
            <w:r>
              <w:t>13.35-14.20</w:t>
            </w:r>
          </w:p>
        </w:tc>
        <w:tc>
          <w:tcPr>
            <w:tcW w:w="2744" w:type="dxa"/>
          </w:tcPr>
          <w:p w14:paraId="38117C69" w14:textId="77777777" w:rsidR="00824356" w:rsidRPr="003871CC" w:rsidRDefault="00824356" w:rsidP="00944ADF">
            <w:r w:rsidRPr="003871CC">
              <w:t>Проверочная работа</w:t>
            </w:r>
          </w:p>
        </w:tc>
        <w:tc>
          <w:tcPr>
            <w:tcW w:w="1887" w:type="dxa"/>
          </w:tcPr>
          <w:p w14:paraId="11DE8F8E" w14:textId="2FC7A97A" w:rsidR="00824356" w:rsidRPr="003871CC" w:rsidRDefault="00824356" w:rsidP="00944ADF">
            <w:r w:rsidRPr="00C719B1">
              <w:t>Вольгачева З.В.</w:t>
            </w:r>
          </w:p>
        </w:tc>
      </w:tr>
      <w:tr w:rsidR="00824356" w:rsidRPr="003871CC" w14:paraId="6F1271A4" w14:textId="77777777" w:rsidTr="008B006F">
        <w:trPr>
          <w:trHeight w:val="96"/>
        </w:trPr>
        <w:tc>
          <w:tcPr>
            <w:tcW w:w="1695" w:type="dxa"/>
            <w:vMerge w:val="restart"/>
          </w:tcPr>
          <w:p w14:paraId="0A9306A2" w14:textId="77777777" w:rsidR="00824356" w:rsidRPr="003871CC" w:rsidRDefault="00824356" w:rsidP="008B006F">
            <w:r w:rsidRPr="003871CC">
              <w:t>Литературное чтение</w:t>
            </w:r>
          </w:p>
        </w:tc>
        <w:tc>
          <w:tcPr>
            <w:tcW w:w="1076" w:type="dxa"/>
            <w:vMerge/>
          </w:tcPr>
          <w:p w14:paraId="457233A4" w14:textId="77777777" w:rsidR="00824356" w:rsidRPr="003871CC" w:rsidRDefault="00824356" w:rsidP="008B006F"/>
        </w:tc>
        <w:tc>
          <w:tcPr>
            <w:tcW w:w="1455" w:type="dxa"/>
          </w:tcPr>
          <w:p w14:paraId="4933FCA9" w14:textId="5F7DB312" w:rsidR="00824356" w:rsidRPr="003871CC" w:rsidRDefault="00824356" w:rsidP="008B006F">
            <w:r>
              <w:t>8.12.21</w:t>
            </w:r>
          </w:p>
        </w:tc>
        <w:tc>
          <w:tcPr>
            <w:tcW w:w="1520" w:type="dxa"/>
          </w:tcPr>
          <w:p w14:paraId="6A70B051" w14:textId="4BA21725" w:rsidR="00824356" w:rsidRPr="003871CC" w:rsidRDefault="00824356" w:rsidP="008B006F">
            <w:r>
              <w:t>13:35</w:t>
            </w:r>
            <w:r>
              <w:t>-14.20</w:t>
            </w:r>
          </w:p>
        </w:tc>
        <w:tc>
          <w:tcPr>
            <w:tcW w:w="2744" w:type="dxa"/>
          </w:tcPr>
          <w:p w14:paraId="0028F3DD" w14:textId="77777777" w:rsidR="00824356" w:rsidRPr="003871CC" w:rsidRDefault="00824356" w:rsidP="008B006F">
            <w:r w:rsidRPr="003871CC">
              <w:t>Проверочная работа</w:t>
            </w:r>
          </w:p>
        </w:tc>
        <w:tc>
          <w:tcPr>
            <w:tcW w:w="1887" w:type="dxa"/>
          </w:tcPr>
          <w:p w14:paraId="3E200FFF" w14:textId="19BD8510" w:rsidR="00824356" w:rsidRPr="003871CC" w:rsidRDefault="00824356" w:rsidP="008B006F">
            <w:r w:rsidRPr="00C719B1">
              <w:t>Вольгачева З.В.</w:t>
            </w:r>
          </w:p>
        </w:tc>
      </w:tr>
      <w:tr w:rsidR="00824356" w:rsidRPr="003871CC" w14:paraId="5EEFF763" w14:textId="77777777" w:rsidTr="008B006F">
        <w:trPr>
          <w:trHeight w:val="96"/>
        </w:trPr>
        <w:tc>
          <w:tcPr>
            <w:tcW w:w="1695" w:type="dxa"/>
            <w:vMerge/>
          </w:tcPr>
          <w:p w14:paraId="55866DCE" w14:textId="77777777" w:rsidR="00824356" w:rsidRPr="003871CC" w:rsidRDefault="00824356" w:rsidP="003209CF"/>
        </w:tc>
        <w:tc>
          <w:tcPr>
            <w:tcW w:w="1076" w:type="dxa"/>
            <w:vMerge/>
          </w:tcPr>
          <w:p w14:paraId="212F6CBA" w14:textId="77777777" w:rsidR="00824356" w:rsidRPr="003871CC" w:rsidRDefault="00824356" w:rsidP="003209CF"/>
        </w:tc>
        <w:tc>
          <w:tcPr>
            <w:tcW w:w="1455" w:type="dxa"/>
          </w:tcPr>
          <w:p w14:paraId="336ADCD5" w14:textId="7E34996E" w:rsidR="00824356" w:rsidRPr="003871CC" w:rsidRDefault="00824356" w:rsidP="003209CF">
            <w:r>
              <w:t>27.12.21</w:t>
            </w:r>
          </w:p>
        </w:tc>
        <w:tc>
          <w:tcPr>
            <w:tcW w:w="1520" w:type="dxa"/>
          </w:tcPr>
          <w:p w14:paraId="25A6B93D" w14:textId="654A465A" w:rsidR="00824356" w:rsidRPr="003871CC" w:rsidRDefault="00824356" w:rsidP="003209CF">
            <w:r>
              <w:t>14:30</w:t>
            </w:r>
            <w:r>
              <w:t>-15.15</w:t>
            </w:r>
          </w:p>
        </w:tc>
        <w:tc>
          <w:tcPr>
            <w:tcW w:w="2744" w:type="dxa"/>
          </w:tcPr>
          <w:p w14:paraId="081D152E" w14:textId="3EAC2F24" w:rsidR="00824356" w:rsidRPr="003871CC" w:rsidRDefault="00824356" w:rsidP="003209CF">
            <w:r w:rsidRPr="003F34E0">
              <w:t>Проверочная работа</w:t>
            </w:r>
          </w:p>
        </w:tc>
        <w:tc>
          <w:tcPr>
            <w:tcW w:w="1887" w:type="dxa"/>
            <w:vMerge w:val="restart"/>
          </w:tcPr>
          <w:p w14:paraId="5EC24C24" w14:textId="77777777" w:rsidR="00824356" w:rsidRPr="00C719B1" w:rsidRDefault="00824356" w:rsidP="003209CF"/>
        </w:tc>
      </w:tr>
      <w:tr w:rsidR="00824356" w:rsidRPr="003871CC" w14:paraId="0A0ED5E8" w14:textId="77777777" w:rsidTr="008B006F">
        <w:trPr>
          <w:trHeight w:val="96"/>
        </w:trPr>
        <w:tc>
          <w:tcPr>
            <w:tcW w:w="1695" w:type="dxa"/>
            <w:vMerge/>
          </w:tcPr>
          <w:p w14:paraId="1A36C05B" w14:textId="77777777" w:rsidR="00824356" w:rsidRPr="003871CC" w:rsidRDefault="00824356" w:rsidP="003209CF"/>
        </w:tc>
        <w:tc>
          <w:tcPr>
            <w:tcW w:w="1076" w:type="dxa"/>
            <w:vMerge/>
          </w:tcPr>
          <w:p w14:paraId="417E2598" w14:textId="77777777" w:rsidR="00824356" w:rsidRPr="003871CC" w:rsidRDefault="00824356" w:rsidP="003209CF"/>
        </w:tc>
        <w:tc>
          <w:tcPr>
            <w:tcW w:w="1455" w:type="dxa"/>
          </w:tcPr>
          <w:p w14:paraId="1F751D73" w14:textId="7B52C33C" w:rsidR="00824356" w:rsidRPr="003871CC" w:rsidRDefault="00824356" w:rsidP="003209CF">
            <w:r>
              <w:t>24.01.22</w:t>
            </w:r>
          </w:p>
        </w:tc>
        <w:tc>
          <w:tcPr>
            <w:tcW w:w="1520" w:type="dxa"/>
          </w:tcPr>
          <w:p w14:paraId="6AF78776" w14:textId="61F2F241" w:rsidR="00824356" w:rsidRPr="003871CC" w:rsidRDefault="00824356" w:rsidP="003209CF">
            <w:r>
              <w:t>14:30</w:t>
            </w:r>
            <w:r>
              <w:t>-15.15</w:t>
            </w:r>
          </w:p>
        </w:tc>
        <w:tc>
          <w:tcPr>
            <w:tcW w:w="2744" w:type="dxa"/>
          </w:tcPr>
          <w:p w14:paraId="3514AD08" w14:textId="6E99433B" w:rsidR="00824356" w:rsidRPr="003871CC" w:rsidRDefault="00824356" w:rsidP="003209CF">
            <w:r w:rsidRPr="003F34E0">
              <w:t>Проверочная работа</w:t>
            </w:r>
          </w:p>
        </w:tc>
        <w:tc>
          <w:tcPr>
            <w:tcW w:w="1887" w:type="dxa"/>
            <w:vMerge/>
          </w:tcPr>
          <w:p w14:paraId="753EECC9" w14:textId="77777777" w:rsidR="00824356" w:rsidRPr="00C719B1" w:rsidRDefault="00824356" w:rsidP="003209CF"/>
        </w:tc>
      </w:tr>
    </w:tbl>
    <w:p w14:paraId="50656191" w14:textId="5C5CD569" w:rsidR="00944ADF" w:rsidRDefault="00944ADF" w:rsidP="006F4F51">
      <w:pPr>
        <w:jc w:val="center"/>
        <w:rPr>
          <w:sz w:val="28"/>
          <w:szCs w:val="28"/>
          <w:lang w:bidi="en-US"/>
        </w:rPr>
      </w:pPr>
    </w:p>
    <w:p w14:paraId="7073FFE6" w14:textId="2D2D03D5" w:rsidR="00944ADF" w:rsidRDefault="00944ADF" w:rsidP="006F4F51">
      <w:pPr>
        <w:jc w:val="center"/>
        <w:rPr>
          <w:sz w:val="28"/>
          <w:szCs w:val="28"/>
          <w:lang w:bidi="en-US"/>
        </w:rPr>
      </w:pP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1704"/>
        <w:gridCol w:w="1019"/>
        <w:gridCol w:w="1169"/>
        <w:gridCol w:w="1652"/>
        <w:gridCol w:w="2843"/>
        <w:gridCol w:w="1990"/>
      </w:tblGrid>
      <w:tr w:rsidR="00944ADF" w:rsidRPr="003871CC" w14:paraId="2D703F6E" w14:textId="77777777" w:rsidTr="008B006F">
        <w:trPr>
          <w:trHeight w:val="537"/>
        </w:trPr>
        <w:tc>
          <w:tcPr>
            <w:tcW w:w="1704" w:type="dxa"/>
          </w:tcPr>
          <w:p w14:paraId="74BF9370" w14:textId="77777777" w:rsidR="00944ADF" w:rsidRPr="003871CC" w:rsidRDefault="00944ADF" w:rsidP="00053F41">
            <w:bookmarkStart w:id="0" w:name="_Hlk89168899"/>
            <w:r w:rsidRPr="003871CC">
              <w:t>Предмет</w:t>
            </w:r>
          </w:p>
        </w:tc>
        <w:tc>
          <w:tcPr>
            <w:tcW w:w="1019" w:type="dxa"/>
          </w:tcPr>
          <w:p w14:paraId="748838E1" w14:textId="77777777" w:rsidR="00944ADF" w:rsidRPr="003871CC" w:rsidRDefault="00944ADF" w:rsidP="00053F41">
            <w:r w:rsidRPr="003871CC">
              <w:t>Класс</w:t>
            </w:r>
          </w:p>
        </w:tc>
        <w:tc>
          <w:tcPr>
            <w:tcW w:w="1169" w:type="dxa"/>
          </w:tcPr>
          <w:p w14:paraId="28FB000F" w14:textId="77777777" w:rsidR="00944ADF" w:rsidRPr="003871CC" w:rsidRDefault="00944ADF" w:rsidP="00053F41">
            <w:r w:rsidRPr="003871CC">
              <w:t>Дата</w:t>
            </w:r>
          </w:p>
        </w:tc>
        <w:tc>
          <w:tcPr>
            <w:tcW w:w="1652" w:type="dxa"/>
          </w:tcPr>
          <w:p w14:paraId="403DFDB7" w14:textId="77777777" w:rsidR="00944ADF" w:rsidRPr="003871CC" w:rsidRDefault="00944ADF" w:rsidP="00053F41">
            <w:r w:rsidRPr="003871CC">
              <w:t>Время</w:t>
            </w:r>
          </w:p>
        </w:tc>
        <w:tc>
          <w:tcPr>
            <w:tcW w:w="2843" w:type="dxa"/>
          </w:tcPr>
          <w:p w14:paraId="253B2D26" w14:textId="77777777" w:rsidR="00944ADF" w:rsidRPr="003871CC" w:rsidRDefault="00944ADF" w:rsidP="00053F41">
            <w:r w:rsidRPr="003871CC">
              <w:t>Вид работы</w:t>
            </w:r>
          </w:p>
        </w:tc>
        <w:tc>
          <w:tcPr>
            <w:tcW w:w="1990" w:type="dxa"/>
          </w:tcPr>
          <w:p w14:paraId="6A3FD236" w14:textId="77777777" w:rsidR="00944ADF" w:rsidRPr="003871CC" w:rsidRDefault="00944ADF" w:rsidP="00053F41">
            <w:r w:rsidRPr="003871CC">
              <w:t>Учитель</w:t>
            </w:r>
          </w:p>
        </w:tc>
      </w:tr>
      <w:tr w:rsidR="006D684E" w:rsidRPr="003871CC" w14:paraId="383CF614" w14:textId="77777777" w:rsidTr="008B006F">
        <w:tc>
          <w:tcPr>
            <w:tcW w:w="1704" w:type="dxa"/>
            <w:vMerge w:val="restart"/>
          </w:tcPr>
          <w:p w14:paraId="463E2252" w14:textId="77777777" w:rsidR="006D684E" w:rsidRPr="003871CC" w:rsidRDefault="006D684E" w:rsidP="006D684E">
            <w:r w:rsidRPr="003871CC">
              <w:t>Русский язык</w:t>
            </w:r>
          </w:p>
        </w:tc>
        <w:tc>
          <w:tcPr>
            <w:tcW w:w="1019" w:type="dxa"/>
            <w:vMerge w:val="restart"/>
          </w:tcPr>
          <w:p w14:paraId="58B788F1" w14:textId="77777777" w:rsidR="006D684E" w:rsidRPr="003871CC" w:rsidRDefault="006D684E" w:rsidP="006D684E">
            <w:r w:rsidRPr="003871CC">
              <w:t>2 Б</w:t>
            </w:r>
          </w:p>
        </w:tc>
        <w:tc>
          <w:tcPr>
            <w:tcW w:w="1169" w:type="dxa"/>
          </w:tcPr>
          <w:p w14:paraId="140D67A3" w14:textId="0D1AA521" w:rsidR="006D684E" w:rsidRPr="006D684E" w:rsidRDefault="006D684E" w:rsidP="006D684E">
            <w:r w:rsidRPr="006D684E">
              <w:t>10.12</w:t>
            </w:r>
            <w:r w:rsidR="008B006F">
              <w:t>.21</w:t>
            </w:r>
          </w:p>
        </w:tc>
        <w:tc>
          <w:tcPr>
            <w:tcW w:w="1652" w:type="dxa"/>
          </w:tcPr>
          <w:p w14:paraId="614D82C6" w14:textId="516C5415" w:rsidR="006D684E" w:rsidRPr="006D684E" w:rsidRDefault="006D684E" w:rsidP="006D684E">
            <w:r w:rsidRPr="006D684E">
              <w:t>13.35-14.20</w:t>
            </w:r>
          </w:p>
        </w:tc>
        <w:tc>
          <w:tcPr>
            <w:tcW w:w="2843" w:type="dxa"/>
          </w:tcPr>
          <w:p w14:paraId="759EC65C" w14:textId="65A64F92" w:rsidR="006D684E" w:rsidRPr="006D684E" w:rsidRDefault="006D684E" w:rsidP="006D684E">
            <w:r w:rsidRPr="006D684E">
              <w:t>Контрольный диктант</w:t>
            </w:r>
          </w:p>
        </w:tc>
        <w:tc>
          <w:tcPr>
            <w:tcW w:w="1990" w:type="dxa"/>
            <w:vMerge w:val="restart"/>
          </w:tcPr>
          <w:p w14:paraId="672CAEDB" w14:textId="77777777" w:rsidR="006D684E" w:rsidRPr="003871CC" w:rsidRDefault="006D684E" w:rsidP="006D684E">
            <w:r w:rsidRPr="003871CC">
              <w:t>Бабурина О.В.</w:t>
            </w:r>
          </w:p>
        </w:tc>
      </w:tr>
      <w:tr w:rsidR="006D684E" w:rsidRPr="003871CC" w14:paraId="3663938D" w14:textId="77777777" w:rsidTr="008B006F">
        <w:tc>
          <w:tcPr>
            <w:tcW w:w="1704" w:type="dxa"/>
            <w:vMerge/>
          </w:tcPr>
          <w:p w14:paraId="15B93409" w14:textId="77777777" w:rsidR="006D684E" w:rsidRPr="003871CC" w:rsidRDefault="006D684E" w:rsidP="006D684E"/>
        </w:tc>
        <w:tc>
          <w:tcPr>
            <w:tcW w:w="1019" w:type="dxa"/>
            <w:vMerge/>
          </w:tcPr>
          <w:p w14:paraId="7D0DFDC8" w14:textId="77777777" w:rsidR="006D684E" w:rsidRPr="003871CC" w:rsidRDefault="006D684E" w:rsidP="006D684E"/>
        </w:tc>
        <w:tc>
          <w:tcPr>
            <w:tcW w:w="1169" w:type="dxa"/>
          </w:tcPr>
          <w:p w14:paraId="1CCDCA8F" w14:textId="40C2ABDF" w:rsidR="006D684E" w:rsidRPr="006D684E" w:rsidRDefault="006D684E" w:rsidP="006D684E">
            <w:r w:rsidRPr="006D684E">
              <w:t>24.12</w:t>
            </w:r>
            <w:r w:rsidR="008B006F">
              <w:t>.21</w:t>
            </w:r>
          </w:p>
        </w:tc>
        <w:tc>
          <w:tcPr>
            <w:tcW w:w="1652" w:type="dxa"/>
          </w:tcPr>
          <w:p w14:paraId="1DE08ED1" w14:textId="3EAD86B5" w:rsidR="006D684E" w:rsidRPr="006D684E" w:rsidRDefault="006D684E" w:rsidP="006D684E">
            <w:r w:rsidRPr="006D684E">
              <w:t>13.35-14.20</w:t>
            </w:r>
          </w:p>
        </w:tc>
        <w:tc>
          <w:tcPr>
            <w:tcW w:w="2843" w:type="dxa"/>
          </w:tcPr>
          <w:p w14:paraId="4AD3AA9D" w14:textId="321377AE" w:rsidR="006D684E" w:rsidRPr="006D684E" w:rsidRDefault="006D684E" w:rsidP="006D684E">
            <w:r w:rsidRPr="006D684E">
              <w:t>Контрольный диктант</w:t>
            </w:r>
          </w:p>
        </w:tc>
        <w:tc>
          <w:tcPr>
            <w:tcW w:w="1990" w:type="dxa"/>
            <w:vMerge/>
          </w:tcPr>
          <w:p w14:paraId="354515D6" w14:textId="77777777" w:rsidR="006D684E" w:rsidRPr="003871CC" w:rsidRDefault="006D684E" w:rsidP="006D684E"/>
        </w:tc>
      </w:tr>
      <w:tr w:rsidR="006D684E" w:rsidRPr="003871CC" w14:paraId="74AE827A" w14:textId="77777777" w:rsidTr="008B006F">
        <w:tc>
          <w:tcPr>
            <w:tcW w:w="1704" w:type="dxa"/>
            <w:vMerge/>
          </w:tcPr>
          <w:p w14:paraId="252055C7" w14:textId="77777777" w:rsidR="006D684E" w:rsidRPr="003871CC" w:rsidRDefault="006D684E" w:rsidP="006D684E"/>
        </w:tc>
        <w:tc>
          <w:tcPr>
            <w:tcW w:w="1019" w:type="dxa"/>
            <w:vMerge/>
          </w:tcPr>
          <w:p w14:paraId="648766B1" w14:textId="77777777" w:rsidR="006D684E" w:rsidRPr="003871CC" w:rsidRDefault="006D684E" w:rsidP="006D684E"/>
        </w:tc>
        <w:tc>
          <w:tcPr>
            <w:tcW w:w="1169" w:type="dxa"/>
          </w:tcPr>
          <w:p w14:paraId="397B855E" w14:textId="25CD528F" w:rsidR="006D684E" w:rsidRPr="006D684E" w:rsidRDefault="006D684E" w:rsidP="006D684E">
            <w:r w:rsidRPr="006D684E">
              <w:t>17.01</w:t>
            </w:r>
            <w:r w:rsidR="008B006F">
              <w:t>.22</w:t>
            </w:r>
          </w:p>
        </w:tc>
        <w:tc>
          <w:tcPr>
            <w:tcW w:w="1652" w:type="dxa"/>
          </w:tcPr>
          <w:p w14:paraId="52B844A8" w14:textId="334F9256" w:rsidR="006D684E" w:rsidRPr="006D684E" w:rsidRDefault="006D684E" w:rsidP="006D684E">
            <w:r w:rsidRPr="006D684E">
              <w:t>13.35-14.20</w:t>
            </w:r>
          </w:p>
        </w:tc>
        <w:tc>
          <w:tcPr>
            <w:tcW w:w="2843" w:type="dxa"/>
          </w:tcPr>
          <w:p w14:paraId="022ED540" w14:textId="3AAD0E75" w:rsidR="006D684E" w:rsidRPr="006D684E" w:rsidRDefault="006D684E" w:rsidP="006D684E">
            <w:r w:rsidRPr="006D684E">
              <w:t>Контрольный диктант</w:t>
            </w:r>
          </w:p>
        </w:tc>
        <w:tc>
          <w:tcPr>
            <w:tcW w:w="1990" w:type="dxa"/>
            <w:vMerge/>
          </w:tcPr>
          <w:p w14:paraId="59B7A129" w14:textId="77777777" w:rsidR="006D684E" w:rsidRPr="003871CC" w:rsidRDefault="006D684E" w:rsidP="006D684E"/>
        </w:tc>
      </w:tr>
      <w:tr w:rsidR="006D684E" w:rsidRPr="003871CC" w14:paraId="043AD53C" w14:textId="77777777" w:rsidTr="008B006F">
        <w:tc>
          <w:tcPr>
            <w:tcW w:w="1704" w:type="dxa"/>
            <w:vMerge/>
          </w:tcPr>
          <w:p w14:paraId="65D07855" w14:textId="77777777" w:rsidR="006D684E" w:rsidRPr="003871CC" w:rsidRDefault="006D684E" w:rsidP="006D684E"/>
        </w:tc>
        <w:tc>
          <w:tcPr>
            <w:tcW w:w="1019" w:type="dxa"/>
            <w:vMerge/>
          </w:tcPr>
          <w:p w14:paraId="09A53205" w14:textId="77777777" w:rsidR="006D684E" w:rsidRPr="003871CC" w:rsidRDefault="006D684E" w:rsidP="006D684E"/>
        </w:tc>
        <w:tc>
          <w:tcPr>
            <w:tcW w:w="1169" w:type="dxa"/>
          </w:tcPr>
          <w:p w14:paraId="217C94D4" w14:textId="1283D518" w:rsidR="006D684E" w:rsidRPr="006D684E" w:rsidRDefault="006D684E" w:rsidP="006D684E">
            <w:r w:rsidRPr="006D684E">
              <w:t>04.02</w:t>
            </w:r>
            <w:r w:rsidR="008B006F">
              <w:t>.22</w:t>
            </w:r>
          </w:p>
        </w:tc>
        <w:tc>
          <w:tcPr>
            <w:tcW w:w="1652" w:type="dxa"/>
          </w:tcPr>
          <w:p w14:paraId="43664688" w14:textId="7D5E3527" w:rsidR="006D684E" w:rsidRPr="006D684E" w:rsidRDefault="006D684E" w:rsidP="006D684E">
            <w:r w:rsidRPr="006D684E">
              <w:t>13.35-14.20</w:t>
            </w:r>
          </w:p>
        </w:tc>
        <w:tc>
          <w:tcPr>
            <w:tcW w:w="2843" w:type="dxa"/>
          </w:tcPr>
          <w:p w14:paraId="45ACAE1E" w14:textId="44D6FAC7" w:rsidR="006D684E" w:rsidRPr="006D684E" w:rsidRDefault="006D684E" w:rsidP="006D684E">
            <w:r w:rsidRPr="006D684E">
              <w:t>Проверочная работа</w:t>
            </w:r>
          </w:p>
        </w:tc>
        <w:tc>
          <w:tcPr>
            <w:tcW w:w="1990" w:type="dxa"/>
            <w:vMerge/>
          </w:tcPr>
          <w:p w14:paraId="0CA07F28" w14:textId="77777777" w:rsidR="006D684E" w:rsidRPr="003871CC" w:rsidRDefault="006D684E" w:rsidP="006D684E"/>
        </w:tc>
      </w:tr>
      <w:tr w:rsidR="006D684E" w:rsidRPr="003871CC" w14:paraId="0EAE4B58" w14:textId="77777777" w:rsidTr="008B006F">
        <w:tc>
          <w:tcPr>
            <w:tcW w:w="1704" w:type="dxa"/>
            <w:vMerge/>
          </w:tcPr>
          <w:p w14:paraId="60131F02" w14:textId="77777777" w:rsidR="006D684E" w:rsidRPr="003871CC" w:rsidRDefault="006D684E" w:rsidP="006D684E"/>
        </w:tc>
        <w:tc>
          <w:tcPr>
            <w:tcW w:w="1019" w:type="dxa"/>
            <w:vMerge/>
          </w:tcPr>
          <w:p w14:paraId="5899831D" w14:textId="77777777" w:rsidR="006D684E" w:rsidRPr="003871CC" w:rsidRDefault="006D684E" w:rsidP="006D684E"/>
        </w:tc>
        <w:tc>
          <w:tcPr>
            <w:tcW w:w="1169" w:type="dxa"/>
          </w:tcPr>
          <w:p w14:paraId="1447E540" w14:textId="1A37011A" w:rsidR="006D684E" w:rsidRPr="006D684E" w:rsidRDefault="006D684E" w:rsidP="006D684E">
            <w:r w:rsidRPr="006D684E">
              <w:t xml:space="preserve">15.02 </w:t>
            </w:r>
            <w:r w:rsidR="008B006F">
              <w:t>.22</w:t>
            </w:r>
          </w:p>
        </w:tc>
        <w:tc>
          <w:tcPr>
            <w:tcW w:w="1652" w:type="dxa"/>
          </w:tcPr>
          <w:p w14:paraId="25328971" w14:textId="671EED3D" w:rsidR="006D684E" w:rsidRPr="006D684E" w:rsidRDefault="006D684E" w:rsidP="006D684E">
            <w:r w:rsidRPr="006D684E">
              <w:t>14.30-15.15</w:t>
            </w:r>
          </w:p>
        </w:tc>
        <w:tc>
          <w:tcPr>
            <w:tcW w:w="2843" w:type="dxa"/>
          </w:tcPr>
          <w:p w14:paraId="1ECF6894" w14:textId="592C7C90" w:rsidR="006D684E" w:rsidRPr="006D684E" w:rsidRDefault="006D684E" w:rsidP="006D684E">
            <w:r w:rsidRPr="006D684E">
              <w:t>Административный контрольный диктант</w:t>
            </w:r>
          </w:p>
        </w:tc>
        <w:tc>
          <w:tcPr>
            <w:tcW w:w="1990" w:type="dxa"/>
            <w:vMerge/>
          </w:tcPr>
          <w:p w14:paraId="15EBB5E8" w14:textId="77777777" w:rsidR="006D684E" w:rsidRPr="003871CC" w:rsidRDefault="006D684E" w:rsidP="006D684E"/>
        </w:tc>
      </w:tr>
      <w:tr w:rsidR="00824356" w:rsidRPr="003871CC" w14:paraId="7BEE383F" w14:textId="77777777" w:rsidTr="008B006F">
        <w:tc>
          <w:tcPr>
            <w:tcW w:w="1704" w:type="dxa"/>
            <w:vMerge w:val="restart"/>
          </w:tcPr>
          <w:p w14:paraId="4F8D1C13" w14:textId="77777777" w:rsidR="00824356" w:rsidRPr="003871CC" w:rsidRDefault="00824356" w:rsidP="006D684E">
            <w:r w:rsidRPr="003871CC">
              <w:t>Математика</w:t>
            </w:r>
          </w:p>
        </w:tc>
        <w:tc>
          <w:tcPr>
            <w:tcW w:w="1019" w:type="dxa"/>
            <w:vMerge w:val="restart"/>
          </w:tcPr>
          <w:p w14:paraId="737AEC13" w14:textId="77777777" w:rsidR="00824356" w:rsidRPr="003871CC" w:rsidRDefault="00824356" w:rsidP="006D684E"/>
        </w:tc>
        <w:tc>
          <w:tcPr>
            <w:tcW w:w="1169" w:type="dxa"/>
          </w:tcPr>
          <w:p w14:paraId="4DBF99AD" w14:textId="71570FE0" w:rsidR="00824356" w:rsidRPr="006D684E" w:rsidRDefault="00824356" w:rsidP="006D684E">
            <w:r w:rsidRPr="006D684E">
              <w:t>09.12</w:t>
            </w:r>
            <w:r>
              <w:t>.21</w:t>
            </w:r>
          </w:p>
        </w:tc>
        <w:tc>
          <w:tcPr>
            <w:tcW w:w="1652" w:type="dxa"/>
          </w:tcPr>
          <w:p w14:paraId="4A775697" w14:textId="63CA259D" w:rsidR="00824356" w:rsidRPr="006D684E" w:rsidRDefault="00824356" w:rsidP="006D684E">
            <w:r w:rsidRPr="006D684E">
              <w:t>14.30-15.15</w:t>
            </w:r>
          </w:p>
        </w:tc>
        <w:tc>
          <w:tcPr>
            <w:tcW w:w="2843" w:type="dxa"/>
          </w:tcPr>
          <w:p w14:paraId="5F41C967" w14:textId="138183F3" w:rsidR="00824356" w:rsidRPr="006D684E" w:rsidRDefault="00824356" w:rsidP="006D684E">
            <w:r w:rsidRPr="006D684E">
              <w:t>Контрольная работа</w:t>
            </w:r>
          </w:p>
        </w:tc>
        <w:tc>
          <w:tcPr>
            <w:tcW w:w="1990" w:type="dxa"/>
            <w:vMerge w:val="restart"/>
          </w:tcPr>
          <w:p w14:paraId="79D8597E" w14:textId="77777777" w:rsidR="00824356" w:rsidRPr="003871CC" w:rsidRDefault="00824356" w:rsidP="006D684E">
            <w:r w:rsidRPr="003871CC">
              <w:t>Бабурина О.В.</w:t>
            </w:r>
          </w:p>
        </w:tc>
      </w:tr>
      <w:tr w:rsidR="00824356" w:rsidRPr="003871CC" w14:paraId="59836BE1" w14:textId="77777777" w:rsidTr="008B006F">
        <w:tc>
          <w:tcPr>
            <w:tcW w:w="1704" w:type="dxa"/>
            <w:vMerge/>
          </w:tcPr>
          <w:p w14:paraId="7CF0C44A" w14:textId="77777777" w:rsidR="00824356" w:rsidRPr="003871CC" w:rsidRDefault="00824356" w:rsidP="006D684E"/>
        </w:tc>
        <w:tc>
          <w:tcPr>
            <w:tcW w:w="1019" w:type="dxa"/>
            <w:vMerge/>
          </w:tcPr>
          <w:p w14:paraId="3BA75161" w14:textId="77777777" w:rsidR="00824356" w:rsidRPr="003871CC" w:rsidRDefault="00824356" w:rsidP="006D684E"/>
        </w:tc>
        <w:tc>
          <w:tcPr>
            <w:tcW w:w="1169" w:type="dxa"/>
          </w:tcPr>
          <w:p w14:paraId="1CE9D1E1" w14:textId="7AC3A868" w:rsidR="00824356" w:rsidRPr="006D684E" w:rsidRDefault="00824356" w:rsidP="006D684E">
            <w:r w:rsidRPr="006D684E">
              <w:t>28.12</w:t>
            </w:r>
            <w:r>
              <w:t>.21</w:t>
            </w:r>
          </w:p>
        </w:tc>
        <w:tc>
          <w:tcPr>
            <w:tcW w:w="1652" w:type="dxa"/>
          </w:tcPr>
          <w:p w14:paraId="51255DD5" w14:textId="1372E07B" w:rsidR="00824356" w:rsidRPr="006D684E" w:rsidRDefault="00824356" w:rsidP="006D684E">
            <w:r w:rsidRPr="006D684E">
              <w:t>15.25-16.10</w:t>
            </w:r>
          </w:p>
        </w:tc>
        <w:tc>
          <w:tcPr>
            <w:tcW w:w="2843" w:type="dxa"/>
          </w:tcPr>
          <w:p w14:paraId="218D9DF4" w14:textId="480BDB8F" w:rsidR="00824356" w:rsidRPr="006D684E" w:rsidRDefault="00824356" w:rsidP="006D684E">
            <w:r w:rsidRPr="006D684E">
              <w:t>Контрольная работа</w:t>
            </w:r>
          </w:p>
        </w:tc>
        <w:tc>
          <w:tcPr>
            <w:tcW w:w="1990" w:type="dxa"/>
            <w:vMerge/>
          </w:tcPr>
          <w:p w14:paraId="50F170DB" w14:textId="77777777" w:rsidR="00824356" w:rsidRPr="003871CC" w:rsidRDefault="00824356" w:rsidP="006D684E"/>
        </w:tc>
      </w:tr>
      <w:tr w:rsidR="00824356" w:rsidRPr="003871CC" w14:paraId="456981AC" w14:textId="77777777" w:rsidTr="008B006F">
        <w:tc>
          <w:tcPr>
            <w:tcW w:w="1704" w:type="dxa"/>
            <w:vMerge/>
          </w:tcPr>
          <w:p w14:paraId="21CE8D47" w14:textId="77777777" w:rsidR="00824356" w:rsidRPr="003871CC" w:rsidRDefault="00824356" w:rsidP="006D684E"/>
        </w:tc>
        <w:tc>
          <w:tcPr>
            <w:tcW w:w="1019" w:type="dxa"/>
            <w:vMerge/>
          </w:tcPr>
          <w:p w14:paraId="0C0E9DE9" w14:textId="77777777" w:rsidR="00824356" w:rsidRPr="003871CC" w:rsidRDefault="00824356" w:rsidP="006D684E"/>
        </w:tc>
        <w:tc>
          <w:tcPr>
            <w:tcW w:w="1169" w:type="dxa"/>
          </w:tcPr>
          <w:p w14:paraId="27CCA134" w14:textId="093313EB" w:rsidR="00824356" w:rsidRPr="006D684E" w:rsidRDefault="00824356" w:rsidP="006D684E">
            <w:r w:rsidRPr="006D684E">
              <w:t>02.02</w:t>
            </w:r>
            <w:r>
              <w:t>.22</w:t>
            </w:r>
          </w:p>
        </w:tc>
        <w:tc>
          <w:tcPr>
            <w:tcW w:w="1652" w:type="dxa"/>
          </w:tcPr>
          <w:p w14:paraId="70510C26" w14:textId="096659EB" w:rsidR="00824356" w:rsidRPr="006D684E" w:rsidRDefault="00824356" w:rsidP="006D684E">
            <w:r w:rsidRPr="006D684E">
              <w:t>14.30-15.15</w:t>
            </w:r>
          </w:p>
        </w:tc>
        <w:tc>
          <w:tcPr>
            <w:tcW w:w="2843" w:type="dxa"/>
          </w:tcPr>
          <w:p w14:paraId="704BF9D9" w14:textId="7093174D" w:rsidR="00824356" w:rsidRPr="006D684E" w:rsidRDefault="00824356" w:rsidP="006D684E">
            <w:r w:rsidRPr="006D684E">
              <w:t>Контрольная работа</w:t>
            </w:r>
          </w:p>
        </w:tc>
        <w:tc>
          <w:tcPr>
            <w:tcW w:w="1990" w:type="dxa"/>
            <w:vMerge/>
          </w:tcPr>
          <w:p w14:paraId="2DBCF757" w14:textId="77777777" w:rsidR="00824356" w:rsidRPr="003871CC" w:rsidRDefault="00824356" w:rsidP="006D684E"/>
        </w:tc>
      </w:tr>
      <w:tr w:rsidR="00824356" w:rsidRPr="003871CC" w14:paraId="01D57A16" w14:textId="77777777" w:rsidTr="008B006F">
        <w:tc>
          <w:tcPr>
            <w:tcW w:w="1704" w:type="dxa"/>
            <w:vMerge/>
          </w:tcPr>
          <w:p w14:paraId="4FD4DC74" w14:textId="77777777" w:rsidR="00824356" w:rsidRPr="003871CC" w:rsidRDefault="00824356" w:rsidP="006D684E"/>
        </w:tc>
        <w:tc>
          <w:tcPr>
            <w:tcW w:w="1019" w:type="dxa"/>
            <w:vMerge/>
          </w:tcPr>
          <w:p w14:paraId="341A2F40" w14:textId="77777777" w:rsidR="00824356" w:rsidRPr="003871CC" w:rsidRDefault="00824356" w:rsidP="006D684E"/>
        </w:tc>
        <w:tc>
          <w:tcPr>
            <w:tcW w:w="1169" w:type="dxa"/>
          </w:tcPr>
          <w:p w14:paraId="6B936D4F" w14:textId="282041C8" w:rsidR="00824356" w:rsidRPr="006D684E" w:rsidRDefault="00824356" w:rsidP="006D684E">
            <w:r w:rsidRPr="006D684E">
              <w:t>17.02</w:t>
            </w:r>
            <w:r>
              <w:t>.22</w:t>
            </w:r>
          </w:p>
        </w:tc>
        <w:tc>
          <w:tcPr>
            <w:tcW w:w="1652" w:type="dxa"/>
          </w:tcPr>
          <w:p w14:paraId="11D55F58" w14:textId="3CE05670" w:rsidR="00824356" w:rsidRPr="006D684E" w:rsidRDefault="00824356" w:rsidP="006D684E">
            <w:r w:rsidRPr="006D684E">
              <w:t>14.30-15.15</w:t>
            </w:r>
          </w:p>
        </w:tc>
        <w:tc>
          <w:tcPr>
            <w:tcW w:w="2843" w:type="dxa"/>
          </w:tcPr>
          <w:p w14:paraId="41B77F52" w14:textId="4F9F501E" w:rsidR="00824356" w:rsidRPr="006D684E" w:rsidRDefault="00824356" w:rsidP="006D684E">
            <w:r>
              <w:t>Административная контрольная работа</w:t>
            </w:r>
          </w:p>
        </w:tc>
        <w:tc>
          <w:tcPr>
            <w:tcW w:w="1990" w:type="dxa"/>
            <w:vMerge/>
          </w:tcPr>
          <w:p w14:paraId="379C4A27" w14:textId="77777777" w:rsidR="00824356" w:rsidRPr="003871CC" w:rsidRDefault="00824356" w:rsidP="006D684E"/>
        </w:tc>
      </w:tr>
      <w:bookmarkEnd w:id="0"/>
      <w:tr w:rsidR="006D684E" w:rsidRPr="003871CC" w14:paraId="0D9CCFA8" w14:textId="77777777" w:rsidTr="008B006F">
        <w:trPr>
          <w:trHeight w:val="96"/>
        </w:trPr>
        <w:tc>
          <w:tcPr>
            <w:tcW w:w="1704" w:type="dxa"/>
          </w:tcPr>
          <w:p w14:paraId="7BA07EBE" w14:textId="77777777" w:rsidR="006D684E" w:rsidRPr="003871CC" w:rsidRDefault="006D684E" w:rsidP="006D684E">
            <w:r w:rsidRPr="003871CC">
              <w:t>Окружающий мир</w:t>
            </w:r>
          </w:p>
        </w:tc>
        <w:tc>
          <w:tcPr>
            <w:tcW w:w="1019" w:type="dxa"/>
          </w:tcPr>
          <w:p w14:paraId="572B485E" w14:textId="77777777" w:rsidR="006D684E" w:rsidRPr="003871CC" w:rsidRDefault="006D684E" w:rsidP="006D684E"/>
        </w:tc>
        <w:tc>
          <w:tcPr>
            <w:tcW w:w="1169" w:type="dxa"/>
          </w:tcPr>
          <w:p w14:paraId="3284160A" w14:textId="78886D05" w:rsidR="006D684E" w:rsidRPr="003871CC" w:rsidRDefault="006D684E" w:rsidP="006D684E">
            <w:r w:rsidRPr="003871CC">
              <w:t>27.12</w:t>
            </w:r>
            <w:r w:rsidR="008B006F">
              <w:t>.</w:t>
            </w:r>
          </w:p>
        </w:tc>
        <w:tc>
          <w:tcPr>
            <w:tcW w:w="1652" w:type="dxa"/>
          </w:tcPr>
          <w:p w14:paraId="104E59F3" w14:textId="1FD0E217" w:rsidR="006D684E" w:rsidRPr="003871CC" w:rsidRDefault="006D684E" w:rsidP="006D684E">
            <w:r>
              <w:rPr>
                <w:sz w:val="28"/>
              </w:rPr>
              <w:t>15.25-16.10</w:t>
            </w:r>
          </w:p>
        </w:tc>
        <w:tc>
          <w:tcPr>
            <w:tcW w:w="2843" w:type="dxa"/>
          </w:tcPr>
          <w:p w14:paraId="28DD6A5D" w14:textId="77777777" w:rsidR="006D684E" w:rsidRPr="003871CC" w:rsidRDefault="006D684E" w:rsidP="006D684E">
            <w:r w:rsidRPr="003871CC">
              <w:t>Проверочная работа</w:t>
            </w:r>
          </w:p>
        </w:tc>
        <w:tc>
          <w:tcPr>
            <w:tcW w:w="1990" w:type="dxa"/>
          </w:tcPr>
          <w:p w14:paraId="51463645" w14:textId="77777777" w:rsidR="006D684E" w:rsidRPr="003871CC" w:rsidRDefault="006D684E" w:rsidP="006D684E">
            <w:r w:rsidRPr="003871CC">
              <w:t>Бабурина О.В.</w:t>
            </w:r>
          </w:p>
        </w:tc>
      </w:tr>
      <w:tr w:rsidR="006D684E" w:rsidRPr="003871CC" w14:paraId="057BFE00" w14:textId="77777777" w:rsidTr="008B006F">
        <w:trPr>
          <w:trHeight w:val="96"/>
        </w:trPr>
        <w:tc>
          <w:tcPr>
            <w:tcW w:w="1704" w:type="dxa"/>
            <w:vMerge w:val="restart"/>
          </w:tcPr>
          <w:p w14:paraId="53D72AA9" w14:textId="77777777" w:rsidR="006D684E" w:rsidRPr="003871CC" w:rsidRDefault="006D684E" w:rsidP="006D684E">
            <w:r w:rsidRPr="003871CC">
              <w:t>Литературное чтение</w:t>
            </w:r>
          </w:p>
        </w:tc>
        <w:tc>
          <w:tcPr>
            <w:tcW w:w="1019" w:type="dxa"/>
            <w:vMerge w:val="restart"/>
          </w:tcPr>
          <w:p w14:paraId="008C6BF1" w14:textId="77777777" w:rsidR="006D684E" w:rsidRPr="003871CC" w:rsidRDefault="006D684E" w:rsidP="006D684E"/>
        </w:tc>
        <w:tc>
          <w:tcPr>
            <w:tcW w:w="1169" w:type="dxa"/>
          </w:tcPr>
          <w:p w14:paraId="2615A829" w14:textId="77777777" w:rsidR="006D684E" w:rsidRPr="003871CC" w:rsidRDefault="006D684E" w:rsidP="006D684E">
            <w:r w:rsidRPr="003871CC">
              <w:t>08.12</w:t>
            </w:r>
          </w:p>
        </w:tc>
        <w:tc>
          <w:tcPr>
            <w:tcW w:w="1652" w:type="dxa"/>
          </w:tcPr>
          <w:p w14:paraId="27E0FBCC" w14:textId="33EEAD9E" w:rsidR="006D684E" w:rsidRPr="003871CC" w:rsidRDefault="006D684E" w:rsidP="006D684E">
            <w:r>
              <w:rPr>
                <w:sz w:val="28"/>
              </w:rPr>
              <w:t>12.40-13.25</w:t>
            </w:r>
          </w:p>
        </w:tc>
        <w:tc>
          <w:tcPr>
            <w:tcW w:w="2843" w:type="dxa"/>
          </w:tcPr>
          <w:p w14:paraId="7D288A59" w14:textId="77777777" w:rsidR="006D684E" w:rsidRPr="003871CC" w:rsidRDefault="006D684E" w:rsidP="006D684E">
            <w:r w:rsidRPr="003871CC">
              <w:t>Проверочная работа</w:t>
            </w:r>
          </w:p>
        </w:tc>
        <w:tc>
          <w:tcPr>
            <w:tcW w:w="1990" w:type="dxa"/>
            <w:vMerge w:val="restart"/>
          </w:tcPr>
          <w:p w14:paraId="17507A99" w14:textId="77777777" w:rsidR="006D684E" w:rsidRPr="003871CC" w:rsidRDefault="006D684E" w:rsidP="006D684E">
            <w:r w:rsidRPr="003871CC">
              <w:t>Бабурина О.В.</w:t>
            </w:r>
          </w:p>
        </w:tc>
      </w:tr>
      <w:tr w:rsidR="006D684E" w:rsidRPr="003871CC" w14:paraId="04CF7493" w14:textId="77777777" w:rsidTr="008B006F">
        <w:trPr>
          <w:trHeight w:val="96"/>
        </w:trPr>
        <w:tc>
          <w:tcPr>
            <w:tcW w:w="1704" w:type="dxa"/>
            <w:vMerge/>
          </w:tcPr>
          <w:p w14:paraId="00CC053E" w14:textId="77777777" w:rsidR="006D684E" w:rsidRPr="003871CC" w:rsidRDefault="006D684E" w:rsidP="006D684E"/>
        </w:tc>
        <w:tc>
          <w:tcPr>
            <w:tcW w:w="1019" w:type="dxa"/>
            <w:vMerge/>
          </w:tcPr>
          <w:p w14:paraId="2DF1DAB0" w14:textId="77777777" w:rsidR="006D684E" w:rsidRPr="003871CC" w:rsidRDefault="006D684E" w:rsidP="006D684E"/>
        </w:tc>
        <w:tc>
          <w:tcPr>
            <w:tcW w:w="1169" w:type="dxa"/>
          </w:tcPr>
          <w:p w14:paraId="325F7080" w14:textId="77777777" w:rsidR="006D684E" w:rsidRPr="003871CC" w:rsidRDefault="006D684E" w:rsidP="006D684E">
            <w:r w:rsidRPr="003871CC">
              <w:t>27.12</w:t>
            </w:r>
          </w:p>
        </w:tc>
        <w:tc>
          <w:tcPr>
            <w:tcW w:w="1652" w:type="dxa"/>
          </w:tcPr>
          <w:p w14:paraId="126BA652" w14:textId="6687627C" w:rsidR="006D684E" w:rsidRPr="003871CC" w:rsidRDefault="006D684E" w:rsidP="006D684E">
            <w:r>
              <w:rPr>
                <w:sz w:val="28"/>
              </w:rPr>
              <w:t>12.40-13.25</w:t>
            </w:r>
          </w:p>
        </w:tc>
        <w:tc>
          <w:tcPr>
            <w:tcW w:w="2843" w:type="dxa"/>
          </w:tcPr>
          <w:p w14:paraId="46D86261" w14:textId="77777777" w:rsidR="006D684E" w:rsidRPr="003871CC" w:rsidRDefault="006D684E" w:rsidP="006D684E">
            <w:r w:rsidRPr="003871CC">
              <w:t>Проверочная работа</w:t>
            </w:r>
          </w:p>
        </w:tc>
        <w:tc>
          <w:tcPr>
            <w:tcW w:w="1990" w:type="dxa"/>
            <w:vMerge/>
          </w:tcPr>
          <w:p w14:paraId="7643097A" w14:textId="77777777" w:rsidR="006D684E" w:rsidRPr="003871CC" w:rsidRDefault="006D684E" w:rsidP="006D684E"/>
        </w:tc>
      </w:tr>
      <w:tr w:rsidR="006D684E" w:rsidRPr="003871CC" w14:paraId="576B942F" w14:textId="77777777" w:rsidTr="008B006F">
        <w:trPr>
          <w:trHeight w:val="96"/>
        </w:trPr>
        <w:tc>
          <w:tcPr>
            <w:tcW w:w="1704" w:type="dxa"/>
            <w:vMerge/>
          </w:tcPr>
          <w:p w14:paraId="25B7EA92" w14:textId="77777777" w:rsidR="006D684E" w:rsidRPr="003871CC" w:rsidRDefault="006D684E" w:rsidP="006D684E"/>
        </w:tc>
        <w:tc>
          <w:tcPr>
            <w:tcW w:w="1019" w:type="dxa"/>
            <w:vMerge/>
          </w:tcPr>
          <w:p w14:paraId="1BAE9B3D" w14:textId="77777777" w:rsidR="006D684E" w:rsidRPr="003871CC" w:rsidRDefault="006D684E" w:rsidP="006D684E"/>
        </w:tc>
        <w:tc>
          <w:tcPr>
            <w:tcW w:w="1169" w:type="dxa"/>
          </w:tcPr>
          <w:p w14:paraId="14862F7B" w14:textId="77777777" w:rsidR="006D684E" w:rsidRPr="003871CC" w:rsidRDefault="006D684E" w:rsidP="006D684E">
            <w:r w:rsidRPr="003871CC">
              <w:t>24.01</w:t>
            </w:r>
          </w:p>
        </w:tc>
        <w:tc>
          <w:tcPr>
            <w:tcW w:w="1652" w:type="dxa"/>
          </w:tcPr>
          <w:p w14:paraId="7AD83D9F" w14:textId="72DA28F4" w:rsidR="006D684E" w:rsidRPr="003871CC" w:rsidRDefault="006D684E" w:rsidP="006D684E">
            <w:r>
              <w:rPr>
                <w:sz w:val="28"/>
              </w:rPr>
              <w:t>12.40-13.25</w:t>
            </w:r>
          </w:p>
        </w:tc>
        <w:tc>
          <w:tcPr>
            <w:tcW w:w="2843" w:type="dxa"/>
          </w:tcPr>
          <w:p w14:paraId="54C108F4" w14:textId="77777777" w:rsidR="006D684E" w:rsidRPr="003871CC" w:rsidRDefault="006D684E" w:rsidP="006D684E">
            <w:r w:rsidRPr="003871CC">
              <w:t>Проверочная работа</w:t>
            </w:r>
          </w:p>
        </w:tc>
        <w:tc>
          <w:tcPr>
            <w:tcW w:w="1990" w:type="dxa"/>
            <w:vMerge/>
          </w:tcPr>
          <w:p w14:paraId="0C814CCA" w14:textId="77777777" w:rsidR="006D684E" w:rsidRPr="003871CC" w:rsidRDefault="006D684E" w:rsidP="006D684E"/>
        </w:tc>
      </w:tr>
    </w:tbl>
    <w:p w14:paraId="17EADD3C" w14:textId="2836165F" w:rsidR="00944ADF" w:rsidRDefault="00944ADF" w:rsidP="00944ADF">
      <w:pPr>
        <w:rPr>
          <w:sz w:val="28"/>
          <w:szCs w:val="28"/>
          <w:lang w:bidi="en-US"/>
        </w:rPr>
      </w:pPr>
    </w:p>
    <w:p w14:paraId="3E05109B" w14:textId="635AD8D5" w:rsidR="00944ADF" w:rsidRDefault="00944ADF" w:rsidP="006F4F51">
      <w:pPr>
        <w:jc w:val="center"/>
        <w:rPr>
          <w:sz w:val="28"/>
          <w:szCs w:val="28"/>
          <w:lang w:bidi="en-US"/>
        </w:rPr>
      </w:pPr>
    </w:p>
    <w:p w14:paraId="2F3D4B02" w14:textId="77777777" w:rsidR="00944ADF" w:rsidRDefault="00944ADF" w:rsidP="006F4F51">
      <w:pPr>
        <w:jc w:val="center"/>
        <w:rPr>
          <w:sz w:val="28"/>
          <w:szCs w:val="28"/>
          <w:lang w:bidi="en-US"/>
        </w:rPr>
      </w:pPr>
    </w:p>
    <w:tbl>
      <w:tblPr>
        <w:tblStyle w:val="a3"/>
        <w:tblW w:w="10355" w:type="dxa"/>
        <w:tblInd w:w="-743" w:type="dxa"/>
        <w:tblLook w:val="04A0" w:firstRow="1" w:lastRow="0" w:firstColumn="1" w:lastColumn="0" w:noHBand="0" w:noVBand="1"/>
      </w:tblPr>
      <w:tblGrid>
        <w:gridCol w:w="1646"/>
        <w:gridCol w:w="1209"/>
        <w:gridCol w:w="1056"/>
        <w:gridCol w:w="1589"/>
        <w:gridCol w:w="2914"/>
        <w:gridCol w:w="1941"/>
      </w:tblGrid>
      <w:tr w:rsidR="003871CC" w:rsidRPr="003871CC" w14:paraId="697A17E0" w14:textId="77777777" w:rsidTr="003871CC">
        <w:tc>
          <w:tcPr>
            <w:tcW w:w="1646" w:type="dxa"/>
            <w:shd w:val="clear" w:color="auto" w:fill="auto"/>
          </w:tcPr>
          <w:p w14:paraId="44AA9855" w14:textId="77777777" w:rsidR="00906F9C" w:rsidRPr="003871CC" w:rsidRDefault="00906F9C" w:rsidP="00053F41">
            <w:pPr>
              <w:jc w:val="center"/>
              <w:rPr>
                <w:lang w:bidi="en-US"/>
              </w:rPr>
            </w:pPr>
            <w:r w:rsidRPr="003871CC">
              <w:t>Предмет</w:t>
            </w:r>
          </w:p>
        </w:tc>
        <w:tc>
          <w:tcPr>
            <w:tcW w:w="1209" w:type="dxa"/>
            <w:shd w:val="clear" w:color="auto" w:fill="auto"/>
          </w:tcPr>
          <w:p w14:paraId="5FA2D982" w14:textId="77777777" w:rsidR="00906F9C" w:rsidRPr="003871CC" w:rsidRDefault="00906F9C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Класс</w:t>
            </w:r>
          </w:p>
        </w:tc>
        <w:tc>
          <w:tcPr>
            <w:tcW w:w="1056" w:type="dxa"/>
            <w:shd w:val="clear" w:color="auto" w:fill="auto"/>
          </w:tcPr>
          <w:p w14:paraId="057F27E6" w14:textId="77777777" w:rsidR="00906F9C" w:rsidRPr="003871CC" w:rsidRDefault="00906F9C" w:rsidP="00053F41">
            <w:pPr>
              <w:jc w:val="center"/>
              <w:rPr>
                <w:lang w:bidi="en-US"/>
              </w:rPr>
            </w:pPr>
            <w:r w:rsidRPr="003871CC">
              <w:t>Дата</w:t>
            </w:r>
          </w:p>
        </w:tc>
        <w:tc>
          <w:tcPr>
            <w:tcW w:w="1589" w:type="dxa"/>
            <w:shd w:val="clear" w:color="auto" w:fill="auto"/>
          </w:tcPr>
          <w:p w14:paraId="7A2A4398" w14:textId="77777777" w:rsidR="00906F9C" w:rsidRPr="003871CC" w:rsidRDefault="00906F9C" w:rsidP="00053F41">
            <w:pPr>
              <w:jc w:val="center"/>
              <w:rPr>
                <w:lang w:bidi="en-US"/>
              </w:rPr>
            </w:pPr>
            <w:r w:rsidRPr="003871CC">
              <w:t>Время</w:t>
            </w:r>
          </w:p>
        </w:tc>
        <w:tc>
          <w:tcPr>
            <w:tcW w:w="2914" w:type="dxa"/>
            <w:shd w:val="clear" w:color="auto" w:fill="auto"/>
          </w:tcPr>
          <w:p w14:paraId="42702264" w14:textId="77777777" w:rsidR="00906F9C" w:rsidRPr="003871CC" w:rsidRDefault="00906F9C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Вид работы</w:t>
            </w:r>
          </w:p>
        </w:tc>
        <w:tc>
          <w:tcPr>
            <w:tcW w:w="1941" w:type="dxa"/>
            <w:shd w:val="clear" w:color="auto" w:fill="auto"/>
          </w:tcPr>
          <w:p w14:paraId="62E4400D" w14:textId="77777777" w:rsidR="00906F9C" w:rsidRPr="003871CC" w:rsidRDefault="00906F9C" w:rsidP="00053F41">
            <w:pPr>
              <w:jc w:val="center"/>
              <w:rPr>
                <w:lang w:bidi="en-US"/>
              </w:rPr>
            </w:pPr>
            <w:r w:rsidRPr="003871CC">
              <w:t xml:space="preserve">Учитель </w:t>
            </w:r>
          </w:p>
        </w:tc>
      </w:tr>
      <w:tr w:rsidR="00A06922" w:rsidRPr="003871CC" w14:paraId="71E56DC5" w14:textId="77777777" w:rsidTr="003871CC">
        <w:tc>
          <w:tcPr>
            <w:tcW w:w="1646" w:type="dxa"/>
            <w:vMerge w:val="restart"/>
          </w:tcPr>
          <w:p w14:paraId="0BF2CE76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t>Математика</w:t>
            </w:r>
          </w:p>
        </w:tc>
        <w:tc>
          <w:tcPr>
            <w:tcW w:w="1209" w:type="dxa"/>
            <w:vMerge w:val="restart"/>
          </w:tcPr>
          <w:p w14:paraId="7CE72F6C" w14:textId="0558143D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2В</w:t>
            </w:r>
          </w:p>
        </w:tc>
        <w:tc>
          <w:tcPr>
            <w:tcW w:w="1056" w:type="dxa"/>
          </w:tcPr>
          <w:p w14:paraId="4C134908" w14:textId="5898507B" w:rsidR="00A06922" w:rsidRPr="003871CC" w:rsidRDefault="00A06922" w:rsidP="00053F41">
            <w:pPr>
              <w:jc w:val="center"/>
            </w:pPr>
            <w:r w:rsidRPr="003871CC">
              <w:t>14</w:t>
            </w:r>
            <w:r w:rsidRPr="003871CC">
              <w:t>.12.21</w:t>
            </w:r>
          </w:p>
          <w:p w14:paraId="1AE5890E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589" w:type="dxa"/>
          </w:tcPr>
          <w:p w14:paraId="72C7AD0F" w14:textId="788534FA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14.30-15.15</w:t>
            </w:r>
          </w:p>
        </w:tc>
        <w:tc>
          <w:tcPr>
            <w:tcW w:w="2914" w:type="dxa"/>
          </w:tcPr>
          <w:p w14:paraId="71470385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Контрольная работа</w:t>
            </w:r>
          </w:p>
        </w:tc>
        <w:tc>
          <w:tcPr>
            <w:tcW w:w="1941" w:type="dxa"/>
            <w:vMerge w:val="restart"/>
          </w:tcPr>
          <w:p w14:paraId="4C5EF4E2" w14:textId="416F6498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Ямолова С.В.</w:t>
            </w:r>
          </w:p>
        </w:tc>
      </w:tr>
      <w:tr w:rsidR="00A06922" w:rsidRPr="003871CC" w14:paraId="59CB7B47" w14:textId="77777777" w:rsidTr="003871CC">
        <w:tc>
          <w:tcPr>
            <w:tcW w:w="1646" w:type="dxa"/>
            <w:vMerge/>
          </w:tcPr>
          <w:p w14:paraId="09B11F72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209" w:type="dxa"/>
            <w:vMerge/>
          </w:tcPr>
          <w:p w14:paraId="6B101C12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6411DF90" w14:textId="432E4BFD" w:rsidR="00A06922" w:rsidRPr="003871CC" w:rsidRDefault="00A06922" w:rsidP="00053F41">
            <w:pPr>
              <w:jc w:val="center"/>
            </w:pPr>
            <w:r w:rsidRPr="003871CC">
              <w:t>2</w:t>
            </w:r>
            <w:r w:rsidRPr="003871CC">
              <w:t>9</w:t>
            </w:r>
            <w:r w:rsidRPr="003871CC">
              <w:t>.12.21</w:t>
            </w:r>
          </w:p>
        </w:tc>
        <w:tc>
          <w:tcPr>
            <w:tcW w:w="1589" w:type="dxa"/>
          </w:tcPr>
          <w:p w14:paraId="1CBA8F6D" w14:textId="30F4612A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16.20-17.05</w:t>
            </w:r>
          </w:p>
        </w:tc>
        <w:tc>
          <w:tcPr>
            <w:tcW w:w="2914" w:type="dxa"/>
          </w:tcPr>
          <w:p w14:paraId="3C1D0298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Контрольная работа</w:t>
            </w:r>
          </w:p>
        </w:tc>
        <w:tc>
          <w:tcPr>
            <w:tcW w:w="1941" w:type="dxa"/>
            <w:vMerge/>
          </w:tcPr>
          <w:p w14:paraId="3FF94B53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</w:tr>
      <w:tr w:rsidR="00A06922" w:rsidRPr="003871CC" w14:paraId="1C422E42" w14:textId="77777777" w:rsidTr="003871CC">
        <w:tc>
          <w:tcPr>
            <w:tcW w:w="1646" w:type="dxa"/>
            <w:vMerge/>
          </w:tcPr>
          <w:p w14:paraId="6E45419C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209" w:type="dxa"/>
            <w:vMerge/>
          </w:tcPr>
          <w:p w14:paraId="71F2F04F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0FFA039C" w14:textId="7818C7AE" w:rsidR="00A06922" w:rsidRPr="003871CC" w:rsidRDefault="00A06922" w:rsidP="00053F41">
            <w:pPr>
              <w:jc w:val="center"/>
            </w:pPr>
            <w:r w:rsidRPr="003871CC">
              <w:t>08.02</w:t>
            </w:r>
            <w:r w:rsidRPr="003871CC">
              <w:t>.22</w:t>
            </w:r>
          </w:p>
        </w:tc>
        <w:tc>
          <w:tcPr>
            <w:tcW w:w="1589" w:type="dxa"/>
          </w:tcPr>
          <w:p w14:paraId="0569235C" w14:textId="7ECD1B1E" w:rsidR="00A06922" w:rsidRPr="003871CC" w:rsidRDefault="00A06922" w:rsidP="00053F41">
            <w:pPr>
              <w:jc w:val="center"/>
            </w:pPr>
            <w:r w:rsidRPr="003871CC">
              <w:rPr>
                <w:lang w:bidi="en-US"/>
              </w:rPr>
              <w:t>14.30-15.15</w:t>
            </w:r>
          </w:p>
        </w:tc>
        <w:tc>
          <w:tcPr>
            <w:tcW w:w="2914" w:type="dxa"/>
          </w:tcPr>
          <w:p w14:paraId="2D7E2FEE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Контрольная работа</w:t>
            </w:r>
          </w:p>
        </w:tc>
        <w:tc>
          <w:tcPr>
            <w:tcW w:w="1941" w:type="dxa"/>
            <w:vMerge/>
          </w:tcPr>
          <w:p w14:paraId="5D017714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</w:tr>
      <w:tr w:rsidR="00A06922" w:rsidRPr="003871CC" w14:paraId="446EE6C9" w14:textId="77777777" w:rsidTr="003871CC">
        <w:tc>
          <w:tcPr>
            <w:tcW w:w="1646" w:type="dxa"/>
            <w:vMerge/>
          </w:tcPr>
          <w:p w14:paraId="31F55459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209" w:type="dxa"/>
            <w:vMerge/>
          </w:tcPr>
          <w:p w14:paraId="2BB1A0EB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58770EE4" w14:textId="2B308255" w:rsidR="00A06922" w:rsidRPr="003871CC" w:rsidRDefault="00A06922" w:rsidP="00053F41">
            <w:pPr>
              <w:jc w:val="center"/>
            </w:pPr>
            <w:r w:rsidRPr="003871CC">
              <w:t>1</w:t>
            </w:r>
            <w:r w:rsidRPr="003871CC">
              <w:t>6</w:t>
            </w:r>
            <w:r w:rsidRPr="003871CC">
              <w:t>.02.22</w:t>
            </w:r>
          </w:p>
        </w:tc>
        <w:tc>
          <w:tcPr>
            <w:tcW w:w="1589" w:type="dxa"/>
          </w:tcPr>
          <w:p w14:paraId="6A833185" w14:textId="6AA03BA3" w:rsidR="00A06922" w:rsidRPr="003871CC" w:rsidRDefault="00A06922" w:rsidP="00053F41">
            <w:pPr>
              <w:jc w:val="center"/>
            </w:pPr>
            <w:r w:rsidRPr="003871CC">
              <w:t>16.20-17.05</w:t>
            </w:r>
          </w:p>
        </w:tc>
        <w:tc>
          <w:tcPr>
            <w:tcW w:w="2914" w:type="dxa"/>
          </w:tcPr>
          <w:p w14:paraId="460F9C59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Административная контрольная работа</w:t>
            </w:r>
          </w:p>
        </w:tc>
        <w:tc>
          <w:tcPr>
            <w:tcW w:w="1941" w:type="dxa"/>
            <w:vMerge/>
          </w:tcPr>
          <w:p w14:paraId="5FEDE4C9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</w:tr>
      <w:tr w:rsidR="00A06922" w:rsidRPr="003871CC" w14:paraId="070413D1" w14:textId="77777777" w:rsidTr="003871CC">
        <w:tc>
          <w:tcPr>
            <w:tcW w:w="1646" w:type="dxa"/>
            <w:vMerge w:val="restart"/>
          </w:tcPr>
          <w:p w14:paraId="6D9878D8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t>Русский язык</w:t>
            </w:r>
          </w:p>
        </w:tc>
        <w:tc>
          <w:tcPr>
            <w:tcW w:w="1209" w:type="dxa"/>
            <w:vMerge/>
          </w:tcPr>
          <w:p w14:paraId="0D60EFC8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5ADB8221" w14:textId="50D6C46A" w:rsidR="00A06922" w:rsidRPr="003871CC" w:rsidRDefault="00A06922" w:rsidP="00053F41">
            <w:pPr>
              <w:jc w:val="center"/>
            </w:pPr>
            <w:r w:rsidRPr="003871CC">
              <w:t>0</w:t>
            </w:r>
            <w:r w:rsidRPr="003871CC">
              <w:t>8</w:t>
            </w:r>
            <w:r w:rsidRPr="003871CC">
              <w:t>.12.21</w:t>
            </w:r>
          </w:p>
          <w:p w14:paraId="321C07DA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589" w:type="dxa"/>
          </w:tcPr>
          <w:p w14:paraId="78660431" w14:textId="27E00550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15.25-16.10</w:t>
            </w:r>
          </w:p>
        </w:tc>
        <w:tc>
          <w:tcPr>
            <w:tcW w:w="2914" w:type="dxa"/>
          </w:tcPr>
          <w:p w14:paraId="7CBBCF5F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1941" w:type="dxa"/>
            <w:vMerge w:val="restart"/>
          </w:tcPr>
          <w:p w14:paraId="4C0F6E37" w14:textId="7ABFCBA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Ямолова С.В.</w:t>
            </w:r>
          </w:p>
        </w:tc>
      </w:tr>
      <w:tr w:rsidR="00A06922" w:rsidRPr="003871CC" w14:paraId="2D6F277B" w14:textId="77777777" w:rsidTr="003871CC">
        <w:tc>
          <w:tcPr>
            <w:tcW w:w="1646" w:type="dxa"/>
            <w:vMerge/>
          </w:tcPr>
          <w:p w14:paraId="4278F89D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209" w:type="dxa"/>
            <w:vMerge/>
          </w:tcPr>
          <w:p w14:paraId="35E68803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67FCA0EC" w14:textId="7CDD2B75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t>2</w:t>
            </w:r>
            <w:r w:rsidRPr="003871CC">
              <w:t>2</w:t>
            </w:r>
            <w:r w:rsidRPr="003871CC">
              <w:t>.12.21</w:t>
            </w:r>
          </w:p>
        </w:tc>
        <w:tc>
          <w:tcPr>
            <w:tcW w:w="1589" w:type="dxa"/>
          </w:tcPr>
          <w:p w14:paraId="61B662A9" w14:textId="27A605F3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15.25-16.10</w:t>
            </w:r>
          </w:p>
        </w:tc>
        <w:tc>
          <w:tcPr>
            <w:tcW w:w="2914" w:type="dxa"/>
          </w:tcPr>
          <w:p w14:paraId="2CF3E0EF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1941" w:type="dxa"/>
            <w:vMerge/>
          </w:tcPr>
          <w:p w14:paraId="23090E1D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</w:tr>
      <w:tr w:rsidR="00A06922" w:rsidRPr="003871CC" w14:paraId="46D1843E" w14:textId="77777777" w:rsidTr="003871CC">
        <w:tc>
          <w:tcPr>
            <w:tcW w:w="1646" w:type="dxa"/>
            <w:vMerge/>
          </w:tcPr>
          <w:p w14:paraId="1C4A7553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209" w:type="dxa"/>
            <w:vMerge/>
          </w:tcPr>
          <w:p w14:paraId="6F83AA3F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29271C76" w14:textId="324B011B" w:rsidR="00A06922" w:rsidRPr="003871CC" w:rsidRDefault="00A06922" w:rsidP="00053F41">
            <w:pPr>
              <w:jc w:val="center"/>
            </w:pPr>
            <w:r w:rsidRPr="003871CC">
              <w:t>18</w:t>
            </w:r>
            <w:r w:rsidRPr="003871CC">
              <w:t>.01.22</w:t>
            </w:r>
          </w:p>
        </w:tc>
        <w:tc>
          <w:tcPr>
            <w:tcW w:w="1589" w:type="dxa"/>
          </w:tcPr>
          <w:p w14:paraId="5C7BB228" w14:textId="2E7BC774" w:rsidR="00A06922" w:rsidRPr="003871CC" w:rsidRDefault="00A06922" w:rsidP="00053F41">
            <w:pPr>
              <w:jc w:val="center"/>
            </w:pPr>
            <w:r w:rsidRPr="003871CC">
              <w:t>13.35-14.20</w:t>
            </w:r>
          </w:p>
        </w:tc>
        <w:tc>
          <w:tcPr>
            <w:tcW w:w="2914" w:type="dxa"/>
          </w:tcPr>
          <w:p w14:paraId="106E99D3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1941" w:type="dxa"/>
            <w:vMerge/>
          </w:tcPr>
          <w:p w14:paraId="7E0FFFB3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</w:tr>
      <w:tr w:rsidR="00A06922" w:rsidRPr="003871CC" w14:paraId="3845FC1F" w14:textId="77777777" w:rsidTr="003871CC">
        <w:tc>
          <w:tcPr>
            <w:tcW w:w="1646" w:type="dxa"/>
            <w:vMerge/>
          </w:tcPr>
          <w:p w14:paraId="6ECB0F12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209" w:type="dxa"/>
            <w:vMerge/>
          </w:tcPr>
          <w:p w14:paraId="7F0E097D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588F0C9A" w14:textId="0D8E8FFD" w:rsidR="00A06922" w:rsidRPr="003871CC" w:rsidRDefault="00A06922" w:rsidP="00053F41">
            <w:pPr>
              <w:jc w:val="center"/>
            </w:pPr>
            <w:r w:rsidRPr="003871CC">
              <w:t>1</w:t>
            </w:r>
            <w:r w:rsidRPr="003871CC">
              <w:t>5</w:t>
            </w:r>
            <w:r w:rsidRPr="003871CC">
              <w:t>.02.22</w:t>
            </w:r>
          </w:p>
        </w:tc>
        <w:tc>
          <w:tcPr>
            <w:tcW w:w="1589" w:type="dxa"/>
          </w:tcPr>
          <w:p w14:paraId="02E34418" w14:textId="2A02EF7B" w:rsidR="00A06922" w:rsidRPr="003871CC" w:rsidRDefault="00A06922" w:rsidP="00053F41">
            <w:pPr>
              <w:jc w:val="center"/>
            </w:pPr>
            <w:r w:rsidRPr="003871CC">
              <w:t>13.35-14.20</w:t>
            </w:r>
          </w:p>
        </w:tc>
        <w:tc>
          <w:tcPr>
            <w:tcW w:w="2914" w:type="dxa"/>
          </w:tcPr>
          <w:p w14:paraId="63B7FF85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Административный контрольный диктант</w:t>
            </w:r>
          </w:p>
        </w:tc>
        <w:tc>
          <w:tcPr>
            <w:tcW w:w="1941" w:type="dxa"/>
            <w:vMerge/>
          </w:tcPr>
          <w:p w14:paraId="24D27101" w14:textId="77777777" w:rsidR="00A06922" w:rsidRPr="003871CC" w:rsidRDefault="00A06922" w:rsidP="00053F41">
            <w:pPr>
              <w:jc w:val="center"/>
              <w:rPr>
                <w:lang w:bidi="en-US"/>
              </w:rPr>
            </w:pPr>
          </w:p>
        </w:tc>
      </w:tr>
      <w:tr w:rsidR="00A06922" w:rsidRPr="003871CC" w14:paraId="1766DB5A" w14:textId="77777777" w:rsidTr="003871CC">
        <w:tc>
          <w:tcPr>
            <w:tcW w:w="1646" w:type="dxa"/>
          </w:tcPr>
          <w:p w14:paraId="1018F5AA" w14:textId="2F254350" w:rsidR="00A06922" w:rsidRPr="003871CC" w:rsidRDefault="00A06922" w:rsidP="00A06922">
            <w:pPr>
              <w:jc w:val="center"/>
              <w:rPr>
                <w:lang w:bidi="en-US"/>
              </w:rPr>
            </w:pPr>
            <w:r w:rsidRPr="003871CC">
              <w:t>Окружающий мир</w:t>
            </w:r>
          </w:p>
        </w:tc>
        <w:tc>
          <w:tcPr>
            <w:tcW w:w="1209" w:type="dxa"/>
            <w:vMerge/>
          </w:tcPr>
          <w:p w14:paraId="28953EA5" w14:textId="77777777" w:rsidR="00A06922" w:rsidRPr="003871CC" w:rsidRDefault="00A06922" w:rsidP="00A06922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00910927" w14:textId="71EB6ACF" w:rsidR="00A06922" w:rsidRPr="003871CC" w:rsidRDefault="00A06922" w:rsidP="00A06922">
            <w:pPr>
              <w:jc w:val="center"/>
            </w:pPr>
            <w:r w:rsidRPr="003871CC">
              <w:t>2</w:t>
            </w:r>
            <w:r>
              <w:t>8</w:t>
            </w:r>
            <w:r w:rsidRPr="003871CC">
              <w:t>.12</w:t>
            </w:r>
            <w:r w:rsidR="008B006F">
              <w:t>.21</w:t>
            </w:r>
          </w:p>
        </w:tc>
        <w:tc>
          <w:tcPr>
            <w:tcW w:w="1589" w:type="dxa"/>
          </w:tcPr>
          <w:p w14:paraId="5718BC0A" w14:textId="1FA2B554" w:rsidR="00A06922" w:rsidRPr="003871CC" w:rsidRDefault="00A06922" w:rsidP="00A06922">
            <w:pPr>
              <w:jc w:val="center"/>
            </w:pPr>
            <w:r>
              <w:t>17.15-18.00</w:t>
            </w:r>
          </w:p>
        </w:tc>
        <w:tc>
          <w:tcPr>
            <w:tcW w:w="2914" w:type="dxa"/>
          </w:tcPr>
          <w:p w14:paraId="6AF29F2D" w14:textId="43388885" w:rsidR="00A06922" w:rsidRPr="003871CC" w:rsidRDefault="00A06922" w:rsidP="00A06922">
            <w:pPr>
              <w:jc w:val="center"/>
              <w:rPr>
                <w:lang w:bidi="en-US"/>
              </w:rPr>
            </w:pPr>
            <w:r w:rsidRPr="003871CC">
              <w:t>Проверочная работа</w:t>
            </w:r>
          </w:p>
        </w:tc>
        <w:tc>
          <w:tcPr>
            <w:tcW w:w="1941" w:type="dxa"/>
          </w:tcPr>
          <w:p w14:paraId="78D17AF4" w14:textId="4571D05D" w:rsidR="00A06922" w:rsidRPr="003871CC" w:rsidRDefault="00A06922" w:rsidP="00A06922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Ямолова С.В.</w:t>
            </w:r>
          </w:p>
        </w:tc>
      </w:tr>
      <w:tr w:rsidR="00A06922" w:rsidRPr="003871CC" w14:paraId="29E94CEC" w14:textId="77777777" w:rsidTr="003871CC">
        <w:tc>
          <w:tcPr>
            <w:tcW w:w="1646" w:type="dxa"/>
            <w:vMerge w:val="restart"/>
          </w:tcPr>
          <w:p w14:paraId="3256A4F8" w14:textId="43941F11" w:rsidR="00A06922" w:rsidRPr="003871CC" w:rsidRDefault="00A06922" w:rsidP="00A06922">
            <w:pPr>
              <w:jc w:val="center"/>
              <w:rPr>
                <w:lang w:bidi="en-US"/>
              </w:rPr>
            </w:pPr>
            <w:r w:rsidRPr="003871CC">
              <w:t>Литературное чтение</w:t>
            </w:r>
          </w:p>
        </w:tc>
        <w:tc>
          <w:tcPr>
            <w:tcW w:w="1209" w:type="dxa"/>
            <w:vMerge/>
          </w:tcPr>
          <w:p w14:paraId="41039769" w14:textId="77777777" w:rsidR="00A06922" w:rsidRPr="003871CC" w:rsidRDefault="00A06922" w:rsidP="00A06922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41D45E67" w14:textId="4C7F9462" w:rsidR="00A06922" w:rsidRPr="003871CC" w:rsidRDefault="00A06922" w:rsidP="00A06922">
            <w:pPr>
              <w:jc w:val="center"/>
            </w:pPr>
            <w:r w:rsidRPr="003871CC">
              <w:t>08.12</w:t>
            </w:r>
            <w:r w:rsidR="008B006F">
              <w:t>.21</w:t>
            </w:r>
          </w:p>
        </w:tc>
        <w:tc>
          <w:tcPr>
            <w:tcW w:w="1589" w:type="dxa"/>
          </w:tcPr>
          <w:p w14:paraId="0B36654C" w14:textId="5C5D74CB" w:rsidR="00A06922" w:rsidRPr="003871CC" w:rsidRDefault="00530DAA" w:rsidP="00A06922">
            <w:pPr>
              <w:jc w:val="center"/>
            </w:pPr>
            <w:r>
              <w:t>16.20-17.05</w:t>
            </w:r>
          </w:p>
        </w:tc>
        <w:tc>
          <w:tcPr>
            <w:tcW w:w="2914" w:type="dxa"/>
          </w:tcPr>
          <w:p w14:paraId="40D8B9D9" w14:textId="511FAD10" w:rsidR="00A06922" w:rsidRPr="003871CC" w:rsidRDefault="00A06922" w:rsidP="00A06922">
            <w:pPr>
              <w:jc w:val="center"/>
              <w:rPr>
                <w:lang w:bidi="en-US"/>
              </w:rPr>
            </w:pPr>
            <w:r w:rsidRPr="003871CC">
              <w:t>Проверочная работа</w:t>
            </w:r>
          </w:p>
        </w:tc>
        <w:tc>
          <w:tcPr>
            <w:tcW w:w="1941" w:type="dxa"/>
            <w:vMerge w:val="restart"/>
          </w:tcPr>
          <w:p w14:paraId="555E9E3C" w14:textId="3A534F6F" w:rsidR="00A06922" w:rsidRPr="003871CC" w:rsidRDefault="00A06922" w:rsidP="00A06922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Ямолова С.В.</w:t>
            </w:r>
          </w:p>
        </w:tc>
      </w:tr>
      <w:tr w:rsidR="00A06922" w:rsidRPr="003871CC" w14:paraId="147FC8A5" w14:textId="77777777" w:rsidTr="003871CC">
        <w:tc>
          <w:tcPr>
            <w:tcW w:w="1646" w:type="dxa"/>
            <w:vMerge/>
          </w:tcPr>
          <w:p w14:paraId="7948E68D" w14:textId="77777777" w:rsidR="00A06922" w:rsidRPr="003871CC" w:rsidRDefault="00A06922" w:rsidP="00A06922">
            <w:pPr>
              <w:jc w:val="center"/>
              <w:rPr>
                <w:lang w:bidi="en-US"/>
              </w:rPr>
            </w:pPr>
          </w:p>
        </w:tc>
        <w:tc>
          <w:tcPr>
            <w:tcW w:w="1209" w:type="dxa"/>
            <w:vMerge/>
          </w:tcPr>
          <w:p w14:paraId="7CC1992B" w14:textId="77777777" w:rsidR="00A06922" w:rsidRPr="003871CC" w:rsidRDefault="00A06922" w:rsidP="00A06922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2A1E00D5" w14:textId="5869B70D" w:rsidR="00A06922" w:rsidRPr="003871CC" w:rsidRDefault="00A06922" w:rsidP="00A06922">
            <w:pPr>
              <w:jc w:val="center"/>
            </w:pPr>
            <w:r w:rsidRPr="003871CC">
              <w:t>27.12</w:t>
            </w:r>
            <w:r w:rsidR="008B006F">
              <w:t>.21</w:t>
            </w:r>
          </w:p>
        </w:tc>
        <w:tc>
          <w:tcPr>
            <w:tcW w:w="1589" w:type="dxa"/>
          </w:tcPr>
          <w:p w14:paraId="5C12A8BE" w14:textId="16010E07" w:rsidR="00A06922" w:rsidRPr="003871CC" w:rsidRDefault="00530DAA" w:rsidP="00A06922">
            <w:pPr>
              <w:jc w:val="center"/>
            </w:pPr>
            <w:r>
              <w:t>15.25-16.10</w:t>
            </w:r>
          </w:p>
        </w:tc>
        <w:tc>
          <w:tcPr>
            <w:tcW w:w="2914" w:type="dxa"/>
          </w:tcPr>
          <w:p w14:paraId="52E07829" w14:textId="5B2B8A21" w:rsidR="00A06922" w:rsidRPr="003871CC" w:rsidRDefault="00A06922" w:rsidP="00A06922">
            <w:pPr>
              <w:jc w:val="center"/>
              <w:rPr>
                <w:lang w:bidi="en-US"/>
              </w:rPr>
            </w:pPr>
            <w:r w:rsidRPr="003871CC">
              <w:t>Проверочная работа</w:t>
            </w:r>
          </w:p>
        </w:tc>
        <w:tc>
          <w:tcPr>
            <w:tcW w:w="1941" w:type="dxa"/>
            <w:vMerge/>
          </w:tcPr>
          <w:p w14:paraId="086E8F65" w14:textId="77777777" w:rsidR="00A06922" w:rsidRPr="003871CC" w:rsidRDefault="00A06922" w:rsidP="00A06922">
            <w:pPr>
              <w:jc w:val="center"/>
              <w:rPr>
                <w:lang w:bidi="en-US"/>
              </w:rPr>
            </w:pPr>
          </w:p>
        </w:tc>
      </w:tr>
      <w:tr w:rsidR="00A06922" w:rsidRPr="003871CC" w14:paraId="38E0CABE" w14:textId="77777777" w:rsidTr="003871CC">
        <w:tc>
          <w:tcPr>
            <w:tcW w:w="1646" w:type="dxa"/>
            <w:vMerge/>
          </w:tcPr>
          <w:p w14:paraId="62923878" w14:textId="77777777" w:rsidR="00A06922" w:rsidRPr="003871CC" w:rsidRDefault="00A06922" w:rsidP="00A06922">
            <w:pPr>
              <w:jc w:val="center"/>
              <w:rPr>
                <w:lang w:bidi="en-US"/>
              </w:rPr>
            </w:pPr>
          </w:p>
        </w:tc>
        <w:tc>
          <w:tcPr>
            <w:tcW w:w="1209" w:type="dxa"/>
            <w:vMerge/>
          </w:tcPr>
          <w:p w14:paraId="1E8D47E3" w14:textId="77777777" w:rsidR="00A06922" w:rsidRPr="003871CC" w:rsidRDefault="00A06922" w:rsidP="00A06922">
            <w:pPr>
              <w:jc w:val="center"/>
              <w:rPr>
                <w:lang w:bidi="en-US"/>
              </w:rPr>
            </w:pPr>
          </w:p>
        </w:tc>
        <w:tc>
          <w:tcPr>
            <w:tcW w:w="1056" w:type="dxa"/>
          </w:tcPr>
          <w:p w14:paraId="2D0B7F58" w14:textId="778AE30E" w:rsidR="00A06922" w:rsidRPr="003871CC" w:rsidRDefault="00A06922" w:rsidP="00A06922">
            <w:pPr>
              <w:jc w:val="center"/>
            </w:pPr>
            <w:r w:rsidRPr="003871CC">
              <w:t>24.01</w:t>
            </w:r>
            <w:r w:rsidR="008B006F">
              <w:t>.22</w:t>
            </w:r>
          </w:p>
        </w:tc>
        <w:tc>
          <w:tcPr>
            <w:tcW w:w="1589" w:type="dxa"/>
          </w:tcPr>
          <w:p w14:paraId="2D212F6F" w14:textId="269747BF" w:rsidR="00A06922" w:rsidRPr="003871CC" w:rsidRDefault="00530DAA" w:rsidP="00A06922">
            <w:pPr>
              <w:jc w:val="center"/>
            </w:pPr>
            <w:r>
              <w:t>15.25-16.10</w:t>
            </w:r>
          </w:p>
        </w:tc>
        <w:tc>
          <w:tcPr>
            <w:tcW w:w="2914" w:type="dxa"/>
          </w:tcPr>
          <w:p w14:paraId="6D256E58" w14:textId="499F3898" w:rsidR="00A06922" w:rsidRPr="003871CC" w:rsidRDefault="00A06922" w:rsidP="00A06922">
            <w:pPr>
              <w:jc w:val="center"/>
              <w:rPr>
                <w:lang w:bidi="en-US"/>
              </w:rPr>
            </w:pPr>
            <w:r w:rsidRPr="003871CC">
              <w:t>Проверочная работа</w:t>
            </w:r>
          </w:p>
        </w:tc>
        <w:tc>
          <w:tcPr>
            <w:tcW w:w="1941" w:type="dxa"/>
            <w:vMerge/>
          </w:tcPr>
          <w:p w14:paraId="50070893" w14:textId="77777777" w:rsidR="00A06922" w:rsidRPr="003871CC" w:rsidRDefault="00A06922" w:rsidP="00A06922">
            <w:pPr>
              <w:jc w:val="center"/>
              <w:rPr>
                <w:lang w:bidi="en-US"/>
              </w:rPr>
            </w:pPr>
          </w:p>
        </w:tc>
      </w:tr>
    </w:tbl>
    <w:p w14:paraId="28DCD63E" w14:textId="77777777" w:rsidR="003871CC" w:rsidRDefault="003871CC" w:rsidP="00944ADF">
      <w:pPr>
        <w:rPr>
          <w:sz w:val="28"/>
          <w:szCs w:val="28"/>
          <w:lang w:bidi="en-US"/>
        </w:rPr>
      </w:pPr>
    </w:p>
    <w:p w14:paraId="71D9E89C" w14:textId="77777777" w:rsidR="00906F9C" w:rsidRDefault="00906F9C" w:rsidP="006F4F51">
      <w:pPr>
        <w:jc w:val="center"/>
        <w:rPr>
          <w:sz w:val="28"/>
          <w:szCs w:val="28"/>
          <w:lang w:bidi="en-US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645"/>
        <w:gridCol w:w="1218"/>
        <w:gridCol w:w="1091"/>
        <w:gridCol w:w="1514"/>
        <w:gridCol w:w="2925"/>
        <w:gridCol w:w="1956"/>
      </w:tblGrid>
      <w:tr w:rsidR="00267FFC" w:rsidRPr="003871CC" w14:paraId="1405A4C9" w14:textId="77777777" w:rsidTr="00906F9C">
        <w:tc>
          <w:tcPr>
            <w:tcW w:w="1645" w:type="dxa"/>
            <w:shd w:val="clear" w:color="auto" w:fill="auto"/>
          </w:tcPr>
          <w:p w14:paraId="6402D341" w14:textId="77777777" w:rsidR="00267FFC" w:rsidRPr="003871CC" w:rsidRDefault="00267FFC" w:rsidP="00315600">
            <w:pPr>
              <w:jc w:val="center"/>
              <w:rPr>
                <w:lang w:bidi="en-US"/>
              </w:rPr>
            </w:pPr>
            <w:bookmarkStart w:id="1" w:name="_Hlk89166371"/>
            <w:r w:rsidRPr="003871CC">
              <w:t>Предмет</w:t>
            </w:r>
          </w:p>
        </w:tc>
        <w:tc>
          <w:tcPr>
            <w:tcW w:w="1218" w:type="dxa"/>
            <w:shd w:val="clear" w:color="auto" w:fill="auto"/>
          </w:tcPr>
          <w:p w14:paraId="5B6F42F2" w14:textId="77777777" w:rsidR="00267FFC" w:rsidRPr="003871CC" w:rsidRDefault="00267FFC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Класс</w:t>
            </w:r>
          </w:p>
        </w:tc>
        <w:tc>
          <w:tcPr>
            <w:tcW w:w="1091" w:type="dxa"/>
            <w:shd w:val="clear" w:color="auto" w:fill="auto"/>
          </w:tcPr>
          <w:p w14:paraId="5668320D" w14:textId="77777777" w:rsidR="00267FFC" w:rsidRPr="003871CC" w:rsidRDefault="00267FFC" w:rsidP="00315600">
            <w:pPr>
              <w:jc w:val="center"/>
              <w:rPr>
                <w:lang w:bidi="en-US"/>
              </w:rPr>
            </w:pPr>
            <w:r w:rsidRPr="003871CC">
              <w:t>Дата</w:t>
            </w:r>
          </w:p>
        </w:tc>
        <w:tc>
          <w:tcPr>
            <w:tcW w:w="1514" w:type="dxa"/>
            <w:shd w:val="clear" w:color="auto" w:fill="auto"/>
          </w:tcPr>
          <w:p w14:paraId="76550B64" w14:textId="77777777" w:rsidR="00267FFC" w:rsidRPr="003871CC" w:rsidRDefault="00267FFC" w:rsidP="00315600">
            <w:pPr>
              <w:jc w:val="center"/>
              <w:rPr>
                <w:lang w:bidi="en-US"/>
              </w:rPr>
            </w:pPr>
            <w:r w:rsidRPr="003871CC">
              <w:t>Время</w:t>
            </w:r>
          </w:p>
        </w:tc>
        <w:tc>
          <w:tcPr>
            <w:tcW w:w="2925" w:type="dxa"/>
            <w:shd w:val="clear" w:color="auto" w:fill="auto"/>
          </w:tcPr>
          <w:p w14:paraId="37A2E008" w14:textId="77777777" w:rsidR="00267FFC" w:rsidRPr="003871CC" w:rsidRDefault="00267FFC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Вид работы</w:t>
            </w:r>
          </w:p>
        </w:tc>
        <w:tc>
          <w:tcPr>
            <w:tcW w:w="1956" w:type="dxa"/>
            <w:shd w:val="clear" w:color="auto" w:fill="auto"/>
          </w:tcPr>
          <w:p w14:paraId="7E79718A" w14:textId="77777777" w:rsidR="00267FFC" w:rsidRPr="003871CC" w:rsidRDefault="00267FFC" w:rsidP="00315600">
            <w:pPr>
              <w:jc w:val="center"/>
              <w:rPr>
                <w:lang w:bidi="en-US"/>
              </w:rPr>
            </w:pPr>
            <w:r w:rsidRPr="003871CC">
              <w:t xml:space="preserve">Учитель </w:t>
            </w:r>
          </w:p>
        </w:tc>
      </w:tr>
      <w:tr w:rsidR="00B17500" w:rsidRPr="003871CC" w14:paraId="57814E49" w14:textId="77777777" w:rsidTr="00906F9C">
        <w:tc>
          <w:tcPr>
            <w:tcW w:w="1645" w:type="dxa"/>
            <w:vMerge w:val="restart"/>
          </w:tcPr>
          <w:p w14:paraId="378F6AFE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t>Математика</w:t>
            </w:r>
          </w:p>
        </w:tc>
        <w:tc>
          <w:tcPr>
            <w:tcW w:w="1218" w:type="dxa"/>
            <w:vMerge w:val="restart"/>
          </w:tcPr>
          <w:p w14:paraId="1408600D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3А</w:t>
            </w:r>
          </w:p>
        </w:tc>
        <w:tc>
          <w:tcPr>
            <w:tcW w:w="1091" w:type="dxa"/>
          </w:tcPr>
          <w:p w14:paraId="20599B08" w14:textId="77777777" w:rsidR="00B17500" w:rsidRPr="003871CC" w:rsidRDefault="00B17500" w:rsidP="00315600">
            <w:pPr>
              <w:jc w:val="center"/>
            </w:pPr>
            <w:r w:rsidRPr="003871CC">
              <w:t>09.12.21</w:t>
            </w:r>
          </w:p>
          <w:p w14:paraId="289D4040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514" w:type="dxa"/>
          </w:tcPr>
          <w:p w14:paraId="33B68F86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9.50-10.35</w:t>
            </w:r>
          </w:p>
        </w:tc>
        <w:tc>
          <w:tcPr>
            <w:tcW w:w="2925" w:type="dxa"/>
          </w:tcPr>
          <w:p w14:paraId="7DACCAF6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Контрольная работа</w:t>
            </w:r>
          </w:p>
        </w:tc>
        <w:tc>
          <w:tcPr>
            <w:tcW w:w="1956" w:type="dxa"/>
            <w:vMerge w:val="restart"/>
          </w:tcPr>
          <w:p w14:paraId="68F343EA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Фертак С.Н.</w:t>
            </w:r>
          </w:p>
        </w:tc>
      </w:tr>
      <w:tr w:rsidR="00B17500" w:rsidRPr="003871CC" w14:paraId="4486AC71" w14:textId="77777777" w:rsidTr="00906F9C">
        <w:tc>
          <w:tcPr>
            <w:tcW w:w="1645" w:type="dxa"/>
            <w:vMerge/>
          </w:tcPr>
          <w:p w14:paraId="16A51E0A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218" w:type="dxa"/>
            <w:vMerge/>
          </w:tcPr>
          <w:p w14:paraId="577E1F1A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091" w:type="dxa"/>
          </w:tcPr>
          <w:p w14:paraId="1C7C0E80" w14:textId="77777777" w:rsidR="00B17500" w:rsidRPr="003871CC" w:rsidRDefault="00B17500" w:rsidP="00315600">
            <w:pPr>
              <w:jc w:val="center"/>
            </w:pPr>
            <w:r w:rsidRPr="003871CC">
              <w:t>21.12.21</w:t>
            </w:r>
          </w:p>
        </w:tc>
        <w:tc>
          <w:tcPr>
            <w:tcW w:w="1514" w:type="dxa"/>
          </w:tcPr>
          <w:p w14:paraId="5E45071C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9.50-10.35</w:t>
            </w:r>
          </w:p>
        </w:tc>
        <w:tc>
          <w:tcPr>
            <w:tcW w:w="2925" w:type="dxa"/>
          </w:tcPr>
          <w:p w14:paraId="192EA95F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Контрольная работа</w:t>
            </w:r>
          </w:p>
        </w:tc>
        <w:tc>
          <w:tcPr>
            <w:tcW w:w="1956" w:type="dxa"/>
            <w:vMerge/>
          </w:tcPr>
          <w:p w14:paraId="2E246014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</w:tr>
      <w:tr w:rsidR="00B17500" w:rsidRPr="003871CC" w14:paraId="628FD9D1" w14:textId="77777777" w:rsidTr="00906F9C">
        <w:tc>
          <w:tcPr>
            <w:tcW w:w="1645" w:type="dxa"/>
            <w:vMerge/>
          </w:tcPr>
          <w:p w14:paraId="7D924855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218" w:type="dxa"/>
            <w:vMerge/>
          </w:tcPr>
          <w:p w14:paraId="6FEDEA8C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091" w:type="dxa"/>
          </w:tcPr>
          <w:p w14:paraId="154BFEDD" w14:textId="77777777" w:rsidR="00B17500" w:rsidRPr="003871CC" w:rsidRDefault="00B17500" w:rsidP="00315600">
            <w:pPr>
              <w:jc w:val="center"/>
            </w:pPr>
            <w:r w:rsidRPr="003871CC">
              <w:t>25.01.22</w:t>
            </w:r>
          </w:p>
        </w:tc>
        <w:tc>
          <w:tcPr>
            <w:tcW w:w="1514" w:type="dxa"/>
          </w:tcPr>
          <w:p w14:paraId="1F7D1D75" w14:textId="77777777" w:rsidR="00B17500" w:rsidRPr="003871CC" w:rsidRDefault="00B17500" w:rsidP="00315600">
            <w:pPr>
              <w:jc w:val="center"/>
            </w:pPr>
            <w:r w:rsidRPr="003871CC">
              <w:rPr>
                <w:lang w:bidi="en-US"/>
              </w:rPr>
              <w:t>9.50-10.35</w:t>
            </w:r>
          </w:p>
        </w:tc>
        <w:tc>
          <w:tcPr>
            <w:tcW w:w="2925" w:type="dxa"/>
          </w:tcPr>
          <w:p w14:paraId="1DDFDBAF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Контрольная работа</w:t>
            </w:r>
          </w:p>
        </w:tc>
        <w:tc>
          <w:tcPr>
            <w:tcW w:w="1956" w:type="dxa"/>
            <w:vMerge/>
          </w:tcPr>
          <w:p w14:paraId="2FFB9BAC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</w:tr>
      <w:tr w:rsidR="00B17500" w:rsidRPr="003871CC" w14:paraId="28896F28" w14:textId="77777777" w:rsidTr="00906F9C">
        <w:tc>
          <w:tcPr>
            <w:tcW w:w="1645" w:type="dxa"/>
            <w:vMerge/>
          </w:tcPr>
          <w:p w14:paraId="43A419F1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218" w:type="dxa"/>
            <w:vMerge/>
          </w:tcPr>
          <w:p w14:paraId="0984056D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091" w:type="dxa"/>
          </w:tcPr>
          <w:p w14:paraId="28D0D607" w14:textId="77777777" w:rsidR="00B17500" w:rsidRPr="003871CC" w:rsidRDefault="00B17500" w:rsidP="00315600">
            <w:pPr>
              <w:jc w:val="center"/>
            </w:pPr>
            <w:r w:rsidRPr="003871CC">
              <w:t>15.02.22</w:t>
            </w:r>
          </w:p>
        </w:tc>
        <w:tc>
          <w:tcPr>
            <w:tcW w:w="1514" w:type="dxa"/>
          </w:tcPr>
          <w:p w14:paraId="6EAFA38E" w14:textId="77777777" w:rsidR="00B17500" w:rsidRPr="003871CC" w:rsidRDefault="00B17500" w:rsidP="00315600">
            <w:pPr>
              <w:jc w:val="center"/>
            </w:pPr>
            <w:r w:rsidRPr="003871CC">
              <w:rPr>
                <w:lang w:bidi="en-US"/>
              </w:rPr>
              <w:t>9.50-10.35</w:t>
            </w:r>
          </w:p>
        </w:tc>
        <w:tc>
          <w:tcPr>
            <w:tcW w:w="2925" w:type="dxa"/>
          </w:tcPr>
          <w:p w14:paraId="632276B2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Административная контрольная работа</w:t>
            </w:r>
          </w:p>
        </w:tc>
        <w:tc>
          <w:tcPr>
            <w:tcW w:w="1956" w:type="dxa"/>
            <w:vMerge/>
          </w:tcPr>
          <w:p w14:paraId="3C306B19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</w:tr>
      <w:tr w:rsidR="00B17500" w:rsidRPr="003871CC" w14:paraId="12DDE9FC" w14:textId="77777777" w:rsidTr="00906F9C">
        <w:tc>
          <w:tcPr>
            <w:tcW w:w="1645" w:type="dxa"/>
            <w:vMerge w:val="restart"/>
          </w:tcPr>
          <w:p w14:paraId="3B7A198A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t>Русский язык</w:t>
            </w:r>
          </w:p>
        </w:tc>
        <w:tc>
          <w:tcPr>
            <w:tcW w:w="1218" w:type="dxa"/>
            <w:vMerge/>
          </w:tcPr>
          <w:p w14:paraId="56328BF6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091" w:type="dxa"/>
          </w:tcPr>
          <w:p w14:paraId="6C304B7C" w14:textId="77777777" w:rsidR="00B17500" w:rsidRPr="003871CC" w:rsidRDefault="00B17500" w:rsidP="00315600">
            <w:pPr>
              <w:jc w:val="center"/>
            </w:pPr>
            <w:r w:rsidRPr="003871CC">
              <w:t>02.12.21</w:t>
            </w:r>
          </w:p>
          <w:p w14:paraId="13CCBC33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514" w:type="dxa"/>
          </w:tcPr>
          <w:p w14:paraId="305CB696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8.55-9.40</w:t>
            </w:r>
          </w:p>
        </w:tc>
        <w:tc>
          <w:tcPr>
            <w:tcW w:w="2925" w:type="dxa"/>
          </w:tcPr>
          <w:p w14:paraId="6FD56BF6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1956" w:type="dxa"/>
            <w:vMerge w:val="restart"/>
          </w:tcPr>
          <w:p w14:paraId="699BA38B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Фертак С.Н.</w:t>
            </w:r>
          </w:p>
        </w:tc>
      </w:tr>
      <w:tr w:rsidR="00B17500" w:rsidRPr="003871CC" w14:paraId="054E091A" w14:textId="77777777" w:rsidTr="00906F9C">
        <w:tc>
          <w:tcPr>
            <w:tcW w:w="1645" w:type="dxa"/>
            <w:vMerge/>
          </w:tcPr>
          <w:p w14:paraId="66661DE5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218" w:type="dxa"/>
            <w:vMerge/>
          </w:tcPr>
          <w:p w14:paraId="7695C09E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091" w:type="dxa"/>
          </w:tcPr>
          <w:p w14:paraId="6A0B52D9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t>23.12.21</w:t>
            </w:r>
          </w:p>
        </w:tc>
        <w:tc>
          <w:tcPr>
            <w:tcW w:w="1514" w:type="dxa"/>
          </w:tcPr>
          <w:p w14:paraId="4F764CF0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9.50-10.35</w:t>
            </w:r>
          </w:p>
        </w:tc>
        <w:tc>
          <w:tcPr>
            <w:tcW w:w="2925" w:type="dxa"/>
          </w:tcPr>
          <w:p w14:paraId="08726191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1956" w:type="dxa"/>
            <w:vMerge/>
          </w:tcPr>
          <w:p w14:paraId="2715AB01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</w:tr>
      <w:tr w:rsidR="00B17500" w:rsidRPr="003871CC" w14:paraId="53E9845B" w14:textId="77777777" w:rsidTr="00906F9C">
        <w:tc>
          <w:tcPr>
            <w:tcW w:w="1645" w:type="dxa"/>
            <w:vMerge/>
          </w:tcPr>
          <w:p w14:paraId="1DBFE5B7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218" w:type="dxa"/>
            <w:vMerge/>
          </w:tcPr>
          <w:p w14:paraId="65DC6AF4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091" w:type="dxa"/>
          </w:tcPr>
          <w:p w14:paraId="54000BCC" w14:textId="77777777" w:rsidR="00B17500" w:rsidRPr="003871CC" w:rsidRDefault="00B17500" w:rsidP="00315600">
            <w:pPr>
              <w:jc w:val="center"/>
            </w:pPr>
            <w:r w:rsidRPr="003871CC">
              <w:t>27.01.22</w:t>
            </w:r>
          </w:p>
        </w:tc>
        <w:tc>
          <w:tcPr>
            <w:tcW w:w="1514" w:type="dxa"/>
          </w:tcPr>
          <w:p w14:paraId="20D1864D" w14:textId="77777777" w:rsidR="00B17500" w:rsidRPr="003871CC" w:rsidRDefault="00B17500" w:rsidP="00315600">
            <w:pPr>
              <w:jc w:val="center"/>
            </w:pPr>
            <w:r w:rsidRPr="003871CC">
              <w:rPr>
                <w:lang w:bidi="en-US"/>
              </w:rPr>
              <w:t>9.50-10.35</w:t>
            </w:r>
          </w:p>
        </w:tc>
        <w:tc>
          <w:tcPr>
            <w:tcW w:w="2925" w:type="dxa"/>
          </w:tcPr>
          <w:p w14:paraId="2119EEBF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1956" w:type="dxa"/>
            <w:vMerge/>
          </w:tcPr>
          <w:p w14:paraId="7AE8E6C1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</w:tr>
      <w:tr w:rsidR="00B17500" w:rsidRPr="003871CC" w14:paraId="2F9F78E7" w14:textId="77777777" w:rsidTr="00906F9C">
        <w:tc>
          <w:tcPr>
            <w:tcW w:w="1645" w:type="dxa"/>
            <w:vMerge/>
          </w:tcPr>
          <w:p w14:paraId="408775D8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218" w:type="dxa"/>
            <w:vMerge/>
          </w:tcPr>
          <w:p w14:paraId="27C0B0B1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091" w:type="dxa"/>
          </w:tcPr>
          <w:p w14:paraId="26474C3F" w14:textId="77777777" w:rsidR="00B17500" w:rsidRPr="003871CC" w:rsidRDefault="00B17500" w:rsidP="00315600">
            <w:pPr>
              <w:jc w:val="center"/>
            </w:pPr>
            <w:r w:rsidRPr="003871CC">
              <w:t>17.02.22</w:t>
            </w:r>
          </w:p>
        </w:tc>
        <w:tc>
          <w:tcPr>
            <w:tcW w:w="1514" w:type="dxa"/>
          </w:tcPr>
          <w:p w14:paraId="1844CD7A" w14:textId="77777777" w:rsidR="00B17500" w:rsidRPr="003871CC" w:rsidRDefault="00B17500" w:rsidP="00315600">
            <w:pPr>
              <w:jc w:val="center"/>
            </w:pPr>
            <w:r w:rsidRPr="003871CC">
              <w:rPr>
                <w:lang w:bidi="en-US"/>
              </w:rPr>
              <w:t>9.50-10.35</w:t>
            </w:r>
          </w:p>
        </w:tc>
        <w:tc>
          <w:tcPr>
            <w:tcW w:w="2925" w:type="dxa"/>
          </w:tcPr>
          <w:p w14:paraId="228B8AD4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Административный контрольный диктант</w:t>
            </w:r>
          </w:p>
        </w:tc>
        <w:tc>
          <w:tcPr>
            <w:tcW w:w="1956" w:type="dxa"/>
            <w:vMerge/>
          </w:tcPr>
          <w:p w14:paraId="5E59A1C2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</w:tr>
      <w:tr w:rsidR="00B17500" w:rsidRPr="003871CC" w14:paraId="11C60FE0" w14:textId="77777777" w:rsidTr="00906F9C">
        <w:tc>
          <w:tcPr>
            <w:tcW w:w="1645" w:type="dxa"/>
            <w:vMerge w:val="restart"/>
          </w:tcPr>
          <w:p w14:paraId="13EDFF33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t>Литературное чтение</w:t>
            </w:r>
          </w:p>
        </w:tc>
        <w:tc>
          <w:tcPr>
            <w:tcW w:w="1218" w:type="dxa"/>
            <w:vMerge/>
          </w:tcPr>
          <w:p w14:paraId="2C6413BB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</w:p>
        </w:tc>
        <w:tc>
          <w:tcPr>
            <w:tcW w:w="1091" w:type="dxa"/>
          </w:tcPr>
          <w:p w14:paraId="1655BC5C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t>14.12.21</w:t>
            </w:r>
          </w:p>
        </w:tc>
        <w:tc>
          <w:tcPr>
            <w:tcW w:w="1514" w:type="dxa"/>
          </w:tcPr>
          <w:p w14:paraId="7227DD93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8.00-8.45</w:t>
            </w:r>
          </w:p>
        </w:tc>
        <w:tc>
          <w:tcPr>
            <w:tcW w:w="2925" w:type="dxa"/>
          </w:tcPr>
          <w:p w14:paraId="7E6C4D87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Проверочная работа</w:t>
            </w:r>
          </w:p>
        </w:tc>
        <w:tc>
          <w:tcPr>
            <w:tcW w:w="1956" w:type="dxa"/>
            <w:vMerge w:val="restart"/>
          </w:tcPr>
          <w:p w14:paraId="1BE7416F" w14:textId="77777777" w:rsidR="00B17500" w:rsidRPr="003871CC" w:rsidRDefault="00B17500" w:rsidP="003156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Фертак С.Н.</w:t>
            </w:r>
          </w:p>
        </w:tc>
      </w:tr>
      <w:bookmarkEnd w:id="1"/>
      <w:tr w:rsidR="00B17500" w:rsidRPr="003871CC" w14:paraId="70CDB304" w14:textId="77777777" w:rsidTr="00906F9C">
        <w:tc>
          <w:tcPr>
            <w:tcW w:w="1645" w:type="dxa"/>
            <w:vMerge/>
          </w:tcPr>
          <w:p w14:paraId="3BAEFDAA" w14:textId="77777777" w:rsidR="00B17500" w:rsidRPr="003871CC" w:rsidRDefault="00B17500" w:rsidP="00B17500">
            <w:pPr>
              <w:jc w:val="center"/>
            </w:pPr>
          </w:p>
        </w:tc>
        <w:tc>
          <w:tcPr>
            <w:tcW w:w="1218" w:type="dxa"/>
            <w:vMerge/>
          </w:tcPr>
          <w:p w14:paraId="434646B6" w14:textId="77777777" w:rsidR="00B17500" w:rsidRPr="003871CC" w:rsidRDefault="00B17500" w:rsidP="00B17500">
            <w:pPr>
              <w:jc w:val="center"/>
              <w:rPr>
                <w:lang w:bidi="en-US"/>
              </w:rPr>
            </w:pPr>
          </w:p>
        </w:tc>
        <w:tc>
          <w:tcPr>
            <w:tcW w:w="1091" w:type="dxa"/>
          </w:tcPr>
          <w:p w14:paraId="7A1399CB" w14:textId="1992595E" w:rsidR="00B17500" w:rsidRPr="003871CC" w:rsidRDefault="00B17500" w:rsidP="00B17500">
            <w:pPr>
              <w:jc w:val="center"/>
            </w:pPr>
            <w:r w:rsidRPr="003871CC">
              <w:t>12.01.22</w:t>
            </w:r>
          </w:p>
        </w:tc>
        <w:tc>
          <w:tcPr>
            <w:tcW w:w="1514" w:type="dxa"/>
          </w:tcPr>
          <w:p w14:paraId="5CFFED3E" w14:textId="1E7B3062" w:rsidR="00B17500" w:rsidRPr="003871CC" w:rsidRDefault="00B17500" w:rsidP="00B175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8.00-8.45</w:t>
            </w:r>
          </w:p>
        </w:tc>
        <w:tc>
          <w:tcPr>
            <w:tcW w:w="2925" w:type="dxa"/>
          </w:tcPr>
          <w:p w14:paraId="613D3DF6" w14:textId="76FBF325" w:rsidR="00B17500" w:rsidRPr="003871CC" w:rsidRDefault="00B17500" w:rsidP="00B17500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Проверочная работа</w:t>
            </w:r>
          </w:p>
        </w:tc>
        <w:tc>
          <w:tcPr>
            <w:tcW w:w="1956" w:type="dxa"/>
            <w:vMerge/>
          </w:tcPr>
          <w:p w14:paraId="057EE96D" w14:textId="77777777" w:rsidR="00B17500" w:rsidRPr="003871CC" w:rsidRDefault="00B17500" w:rsidP="00B17500">
            <w:pPr>
              <w:jc w:val="center"/>
              <w:rPr>
                <w:lang w:bidi="en-US"/>
              </w:rPr>
            </w:pPr>
          </w:p>
        </w:tc>
      </w:tr>
    </w:tbl>
    <w:p w14:paraId="4C5F74A5" w14:textId="050AC832" w:rsidR="003D4F80" w:rsidRDefault="003D4F80" w:rsidP="00824356">
      <w:pPr>
        <w:rPr>
          <w:sz w:val="28"/>
          <w:szCs w:val="28"/>
          <w:lang w:bidi="en-US"/>
        </w:rPr>
      </w:pPr>
    </w:p>
    <w:p w14:paraId="09AEC902" w14:textId="116216F7" w:rsidR="003D4F80" w:rsidRDefault="003D4F80" w:rsidP="006F4F51">
      <w:pPr>
        <w:jc w:val="center"/>
        <w:rPr>
          <w:sz w:val="28"/>
          <w:szCs w:val="28"/>
          <w:lang w:bidi="en-US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871"/>
        <w:gridCol w:w="914"/>
        <w:gridCol w:w="1257"/>
        <w:gridCol w:w="1627"/>
        <w:gridCol w:w="2695"/>
        <w:gridCol w:w="1984"/>
      </w:tblGrid>
      <w:tr w:rsidR="003D4F80" w:rsidRPr="000F6149" w14:paraId="2C564936" w14:textId="77777777" w:rsidTr="00824356">
        <w:tc>
          <w:tcPr>
            <w:tcW w:w="1871" w:type="dxa"/>
          </w:tcPr>
          <w:p w14:paraId="04DF9C59" w14:textId="77777777" w:rsidR="003D4F80" w:rsidRPr="000F6149" w:rsidRDefault="003D4F80" w:rsidP="00053F41">
            <w:pPr>
              <w:jc w:val="center"/>
            </w:pPr>
            <w:r w:rsidRPr="000F6149">
              <w:t>Предмет</w:t>
            </w:r>
          </w:p>
        </w:tc>
        <w:tc>
          <w:tcPr>
            <w:tcW w:w="914" w:type="dxa"/>
          </w:tcPr>
          <w:p w14:paraId="117DBAC2" w14:textId="77777777" w:rsidR="003D4F80" w:rsidRPr="000F6149" w:rsidRDefault="003D4F80" w:rsidP="00053F41">
            <w:pPr>
              <w:jc w:val="center"/>
            </w:pPr>
            <w:r w:rsidRPr="000F6149">
              <w:t>Класс</w:t>
            </w:r>
          </w:p>
        </w:tc>
        <w:tc>
          <w:tcPr>
            <w:tcW w:w="1257" w:type="dxa"/>
          </w:tcPr>
          <w:p w14:paraId="1F724F56" w14:textId="77777777" w:rsidR="003D4F80" w:rsidRPr="000F6149" w:rsidRDefault="003D4F80" w:rsidP="00053F41">
            <w:pPr>
              <w:jc w:val="center"/>
            </w:pPr>
            <w:r w:rsidRPr="000F6149">
              <w:t>Дата</w:t>
            </w:r>
          </w:p>
        </w:tc>
        <w:tc>
          <w:tcPr>
            <w:tcW w:w="1627" w:type="dxa"/>
          </w:tcPr>
          <w:p w14:paraId="7F5A6C2E" w14:textId="77777777" w:rsidR="003D4F80" w:rsidRPr="000F6149" w:rsidRDefault="003D4F80" w:rsidP="00053F41">
            <w:r w:rsidRPr="000F6149">
              <w:t xml:space="preserve">         Время</w:t>
            </w:r>
          </w:p>
        </w:tc>
        <w:tc>
          <w:tcPr>
            <w:tcW w:w="2695" w:type="dxa"/>
          </w:tcPr>
          <w:p w14:paraId="4AF52E06" w14:textId="77777777" w:rsidR="003D4F80" w:rsidRPr="000F6149" w:rsidRDefault="003D4F80" w:rsidP="00053F41">
            <w:r w:rsidRPr="000F6149">
              <w:t xml:space="preserve">       Вид  работы</w:t>
            </w:r>
          </w:p>
        </w:tc>
        <w:tc>
          <w:tcPr>
            <w:tcW w:w="1984" w:type="dxa"/>
          </w:tcPr>
          <w:p w14:paraId="3AF38C33" w14:textId="77777777" w:rsidR="003D4F80" w:rsidRPr="000F6149" w:rsidRDefault="003D4F80" w:rsidP="00053F41">
            <w:r w:rsidRPr="000F6149">
              <w:t xml:space="preserve">   Учитель</w:t>
            </w:r>
          </w:p>
        </w:tc>
      </w:tr>
      <w:tr w:rsidR="003D4F80" w:rsidRPr="000F6149" w14:paraId="1C73C3BB" w14:textId="77777777" w:rsidTr="00824356">
        <w:tc>
          <w:tcPr>
            <w:tcW w:w="1871" w:type="dxa"/>
            <w:vMerge w:val="restart"/>
          </w:tcPr>
          <w:p w14:paraId="05435771" w14:textId="77777777" w:rsidR="003D4F80" w:rsidRPr="000F6149" w:rsidRDefault="003D4F80" w:rsidP="00053F41">
            <w:pPr>
              <w:jc w:val="center"/>
            </w:pPr>
            <w:r w:rsidRPr="000F6149">
              <w:t>Русский язык</w:t>
            </w:r>
          </w:p>
        </w:tc>
        <w:tc>
          <w:tcPr>
            <w:tcW w:w="914" w:type="dxa"/>
            <w:vMerge w:val="restart"/>
          </w:tcPr>
          <w:p w14:paraId="037E2DB8" w14:textId="77777777" w:rsidR="003D4F80" w:rsidRPr="000F6149" w:rsidRDefault="003D4F80" w:rsidP="00053F41">
            <w:pPr>
              <w:jc w:val="center"/>
            </w:pPr>
            <w:r w:rsidRPr="000F6149">
              <w:t>3Б</w:t>
            </w:r>
          </w:p>
          <w:p w14:paraId="1AACB101" w14:textId="77777777" w:rsidR="003D4F80" w:rsidRPr="000F6149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6E0F3FF0" w14:textId="77777777" w:rsidR="003D4F80" w:rsidRPr="00666715" w:rsidRDefault="003D4F80" w:rsidP="00053F41">
            <w:r w:rsidRPr="00666715">
              <w:t>01.12.21</w:t>
            </w:r>
          </w:p>
        </w:tc>
        <w:tc>
          <w:tcPr>
            <w:tcW w:w="1627" w:type="dxa"/>
          </w:tcPr>
          <w:p w14:paraId="5A14CC74" w14:textId="77777777" w:rsidR="003D4F80" w:rsidRPr="000F6149" w:rsidRDefault="003D4F80" w:rsidP="00053F41">
            <w:pPr>
              <w:jc w:val="center"/>
            </w:pPr>
            <w:r>
              <w:t>8.55 -9.40</w:t>
            </w:r>
          </w:p>
        </w:tc>
        <w:tc>
          <w:tcPr>
            <w:tcW w:w="2695" w:type="dxa"/>
          </w:tcPr>
          <w:p w14:paraId="6AF45821" w14:textId="77777777" w:rsidR="003D4F80" w:rsidRPr="000F6149" w:rsidRDefault="003D4F80" w:rsidP="00053F41">
            <w:r>
              <w:t>Контрольный диктант</w:t>
            </w:r>
          </w:p>
        </w:tc>
        <w:tc>
          <w:tcPr>
            <w:tcW w:w="1984" w:type="dxa"/>
            <w:vMerge w:val="restart"/>
          </w:tcPr>
          <w:p w14:paraId="3AE5C999" w14:textId="77777777" w:rsidR="003D4F80" w:rsidRPr="000F6149" w:rsidRDefault="003D4F80" w:rsidP="00053F41">
            <w:r w:rsidRPr="000F6149">
              <w:t>Андреева Т.М</w:t>
            </w:r>
          </w:p>
        </w:tc>
      </w:tr>
      <w:tr w:rsidR="003D4F80" w14:paraId="6A6AEB2F" w14:textId="77777777" w:rsidTr="00824356">
        <w:tc>
          <w:tcPr>
            <w:tcW w:w="1871" w:type="dxa"/>
            <w:vMerge/>
          </w:tcPr>
          <w:p w14:paraId="2028ABE9" w14:textId="77777777" w:rsidR="003D4F80" w:rsidRDefault="003D4F80" w:rsidP="00053F41"/>
        </w:tc>
        <w:tc>
          <w:tcPr>
            <w:tcW w:w="914" w:type="dxa"/>
            <w:vMerge/>
          </w:tcPr>
          <w:p w14:paraId="5357CE5A" w14:textId="77777777" w:rsidR="003D4F80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6A944230" w14:textId="77777777" w:rsidR="003D4F80" w:rsidRPr="00666715" w:rsidRDefault="003D4F80" w:rsidP="00053F41">
            <w:r w:rsidRPr="00666715">
              <w:t>21.12.21</w:t>
            </w:r>
          </w:p>
        </w:tc>
        <w:tc>
          <w:tcPr>
            <w:tcW w:w="1627" w:type="dxa"/>
          </w:tcPr>
          <w:p w14:paraId="54BC1011" w14:textId="77777777" w:rsidR="003D4F80" w:rsidRDefault="003D4F80" w:rsidP="00053F41">
            <w:pPr>
              <w:jc w:val="center"/>
            </w:pPr>
            <w:r>
              <w:t>8.55 -9.40</w:t>
            </w:r>
          </w:p>
        </w:tc>
        <w:tc>
          <w:tcPr>
            <w:tcW w:w="2695" w:type="dxa"/>
          </w:tcPr>
          <w:p w14:paraId="4DC133D7" w14:textId="77777777" w:rsidR="003D4F80" w:rsidRDefault="003D4F80" w:rsidP="00053F41">
            <w:r>
              <w:t>Контрольный диктант</w:t>
            </w:r>
          </w:p>
        </w:tc>
        <w:tc>
          <w:tcPr>
            <w:tcW w:w="1984" w:type="dxa"/>
            <w:vMerge/>
          </w:tcPr>
          <w:p w14:paraId="07EEACE1" w14:textId="77777777" w:rsidR="003D4F80" w:rsidRDefault="003D4F80" w:rsidP="00053F41"/>
        </w:tc>
      </w:tr>
      <w:tr w:rsidR="003D4F80" w14:paraId="06CDEAFF" w14:textId="77777777" w:rsidTr="00824356">
        <w:tc>
          <w:tcPr>
            <w:tcW w:w="1871" w:type="dxa"/>
            <w:vMerge/>
          </w:tcPr>
          <w:p w14:paraId="22CD53CD" w14:textId="77777777" w:rsidR="003D4F80" w:rsidRDefault="003D4F80" w:rsidP="00053F41"/>
        </w:tc>
        <w:tc>
          <w:tcPr>
            <w:tcW w:w="914" w:type="dxa"/>
            <w:vMerge/>
          </w:tcPr>
          <w:p w14:paraId="3A149E43" w14:textId="77777777" w:rsidR="003D4F80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4408526C" w14:textId="77777777" w:rsidR="003D4F80" w:rsidRPr="00666715" w:rsidRDefault="003D4F80" w:rsidP="00053F41">
            <w:r w:rsidRPr="00666715">
              <w:t>26.01.22</w:t>
            </w:r>
          </w:p>
        </w:tc>
        <w:tc>
          <w:tcPr>
            <w:tcW w:w="1627" w:type="dxa"/>
          </w:tcPr>
          <w:p w14:paraId="0E4ECA29" w14:textId="77777777" w:rsidR="003D4F80" w:rsidRDefault="003D4F80" w:rsidP="00053F41">
            <w:pPr>
              <w:jc w:val="center"/>
            </w:pPr>
            <w:r>
              <w:t>8.55 -9.40</w:t>
            </w:r>
          </w:p>
        </w:tc>
        <w:tc>
          <w:tcPr>
            <w:tcW w:w="2695" w:type="dxa"/>
          </w:tcPr>
          <w:p w14:paraId="7FAE40F6" w14:textId="77777777" w:rsidR="003D4F80" w:rsidRDefault="003D4F80" w:rsidP="00053F41">
            <w:r>
              <w:t>Контрольный диктант</w:t>
            </w:r>
          </w:p>
        </w:tc>
        <w:tc>
          <w:tcPr>
            <w:tcW w:w="1984" w:type="dxa"/>
            <w:vMerge/>
          </w:tcPr>
          <w:p w14:paraId="5AFF14CD" w14:textId="77777777" w:rsidR="003D4F80" w:rsidRDefault="003D4F80" w:rsidP="00053F41"/>
        </w:tc>
      </w:tr>
      <w:tr w:rsidR="003D4F80" w14:paraId="52DBE0BE" w14:textId="77777777" w:rsidTr="00824356">
        <w:tc>
          <w:tcPr>
            <w:tcW w:w="1871" w:type="dxa"/>
            <w:vMerge/>
          </w:tcPr>
          <w:p w14:paraId="24BCE90B" w14:textId="77777777" w:rsidR="003D4F80" w:rsidRDefault="003D4F80" w:rsidP="00053F41"/>
        </w:tc>
        <w:tc>
          <w:tcPr>
            <w:tcW w:w="914" w:type="dxa"/>
            <w:vMerge/>
          </w:tcPr>
          <w:p w14:paraId="7E450B82" w14:textId="77777777" w:rsidR="003D4F80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39D76320" w14:textId="77777777" w:rsidR="003D4F80" w:rsidRPr="00666715" w:rsidRDefault="003D4F80" w:rsidP="00053F41">
            <w:r w:rsidRPr="00666715">
              <w:t>15.02.22</w:t>
            </w:r>
          </w:p>
        </w:tc>
        <w:tc>
          <w:tcPr>
            <w:tcW w:w="1627" w:type="dxa"/>
          </w:tcPr>
          <w:p w14:paraId="1702A7DB" w14:textId="77777777" w:rsidR="003D4F80" w:rsidRDefault="003D4F80" w:rsidP="00053F41">
            <w:pPr>
              <w:jc w:val="center"/>
            </w:pPr>
            <w:r>
              <w:t>8.55 -9.40</w:t>
            </w:r>
          </w:p>
        </w:tc>
        <w:tc>
          <w:tcPr>
            <w:tcW w:w="2695" w:type="dxa"/>
          </w:tcPr>
          <w:p w14:paraId="5BEE3F3E" w14:textId="77777777" w:rsidR="003D4F80" w:rsidRDefault="003D4F80" w:rsidP="00053F41">
            <w:r w:rsidRPr="003871CC">
              <w:rPr>
                <w:lang w:bidi="en-US"/>
              </w:rPr>
              <w:t>Административный контрольный диктант</w:t>
            </w:r>
          </w:p>
        </w:tc>
        <w:tc>
          <w:tcPr>
            <w:tcW w:w="1984" w:type="dxa"/>
            <w:vMerge/>
          </w:tcPr>
          <w:p w14:paraId="5DFD20B0" w14:textId="77777777" w:rsidR="003D4F80" w:rsidRDefault="003D4F80" w:rsidP="00053F41"/>
        </w:tc>
      </w:tr>
      <w:tr w:rsidR="003D4F80" w:rsidRPr="00666715" w14:paraId="055F4595" w14:textId="77777777" w:rsidTr="00824356">
        <w:tc>
          <w:tcPr>
            <w:tcW w:w="1871" w:type="dxa"/>
            <w:vMerge w:val="restart"/>
          </w:tcPr>
          <w:p w14:paraId="5849CCF0" w14:textId="77777777" w:rsidR="003D4F80" w:rsidRPr="00666715" w:rsidRDefault="003D4F80" w:rsidP="00053F41">
            <w:pPr>
              <w:jc w:val="center"/>
            </w:pPr>
            <w:r w:rsidRPr="00666715">
              <w:t>Математика</w:t>
            </w:r>
          </w:p>
        </w:tc>
        <w:tc>
          <w:tcPr>
            <w:tcW w:w="914" w:type="dxa"/>
            <w:vMerge/>
          </w:tcPr>
          <w:p w14:paraId="2247ECF4" w14:textId="77777777" w:rsidR="003D4F80" w:rsidRPr="00666715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3C5A1758" w14:textId="77777777" w:rsidR="003D4F80" w:rsidRPr="00666715" w:rsidRDefault="003D4F80" w:rsidP="00053F41">
            <w:pPr>
              <w:jc w:val="center"/>
            </w:pPr>
            <w:r>
              <w:t>24.11.21</w:t>
            </w:r>
          </w:p>
        </w:tc>
        <w:tc>
          <w:tcPr>
            <w:tcW w:w="1627" w:type="dxa"/>
          </w:tcPr>
          <w:p w14:paraId="673E687A" w14:textId="77777777" w:rsidR="003D4F80" w:rsidRPr="00666715" w:rsidRDefault="003D4F80" w:rsidP="00053F41">
            <w:pPr>
              <w:jc w:val="center"/>
            </w:pPr>
            <w:r>
              <w:t xml:space="preserve"> 9.50 -10.35</w:t>
            </w:r>
          </w:p>
        </w:tc>
        <w:tc>
          <w:tcPr>
            <w:tcW w:w="2695" w:type="dxa"/>
          </w:tcPr>
          <w:p w14:paraId="603B0488" w14:textId="77777777" w:rsidR="003D4F80" w:rsidRPr="00666715" w:rsidRDefault="003D4F80" w:rsidP="00053F41">
            <w:r>
              <w:t xml:space="preserve">  </w:t>
            </w:r>
            <w:r w:rsidRPr="00666715">
              <w:t>Контрольная работа</w:t>
            </w:r>
          </w:p>
        </w:tc>
        <w:tc>
          <w:tcPr>
            <w:tcW w:w="1984" w:type="dxa"/>
            <w:vMerge w:val="restart"/>
          </w:tcPr>
          <w:p w14:paraId="5329CB0B" w14:textId="77777777" w:rsidR="003D4F80" w:rsidRPr="00666715" w:rsidRDefault="003D4F80" w:rsidP="00053F41">
            <w:pPr>
              <w:jc w:val="center"/>
            </w:pPr>
            <w:r w:rsidRPr="00666715">
              <w:t>Андреева Т.М</w:t>
            </w:r>
          </w:p>
        </w:tc>
      </w:tr>
      <w:tr w:rsidR="003D4F80" w:rsidRPr="00666715" w14:paraId="43A72A0A" w14:textId="77777777" w:rsidTr="00824356">
        <w:tc>
          <w:tcPr>
            <w:tcW w:w="1871" w:type="dxa"/>
            <w:vMerge/>
          </w:tcPr>
          <w:p w14:paraId="32FD1DC7" w14:textId="77777777" w:rsidR="003D4F80" w:rsidRPr="00666715" w:rsidRDefault="003D4F80" w:rsidP="00053F41">
            <w:pPr>
              <w:jc w:val="center"/>
            </w:pPr>
          </w:p>
        </w:tc>
        <w:tc>
          <w:tcPr>
            <w:tcW w:w="914" w:type="dxa"/>
            <w:vMerge/>
          </w:tcPr>
          <w:p w14:paraId="336C1B0F" w14:textId="77777777" w:rsidR="003D4F80" w:rsidRPr="00666715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5556D807" w14:textId="77777777" w:rsidR="003D4F80" w:rsidRPr="00666715" w:rsidRDefault="003D4F80" w:rsidP="00053F41">
            <w:pPr>
              <w:jc w:val="center"/>
            </w:pPr>
            <w:r>
              <w:t>16.12.21</w:t>
            </w:r>
          </w:p>
        </w:tc>
        <w:tc>
          <w:tcPr>
            <w:tcW w:w="1627" w:type="dxa"/>
          </w:tcPr>
          <w:p w14:paraId="7FAA6C9D" w14:textId="77777777" w:rsidR="003D4F80" w:rsidRPr="00666715" w:rsidRDefault="003D4F80" w:rsidP="00053F41">
            <w:pPr>
              <w:jc w:val="center"/>
            </w:pPr>
            <w:r>
              <w:t>8.55 -9.40</w:t>
            </w:r>
          </w:p>
        </w:tc>
        <w:tc>
          <w:tcPr>
            <w:tcW w:w="2695" w:type="dxa"/>
          </w:tcPr>
          <w:p w14:paraId="4815CEB4" w14:textId="77777777" w:rsidR="003D4F80" w:rsidRDefault="003D4F80" w:rsidP="00053F41">
            <w:r>
              <w:t xml:space="preserve">  </w:t>
            </w:r>
            <w:r w:rsidRPr="00666715">
              <w:t>Контрольная работа</w:t>
            </w:r>
          </w:p>
        </w:tc>
        <w:tc>
          <w:tcPr>
            <w:tcW w:w="1984" w:type="dxa"/>
            <w:vMerge/>
          </w:tcPr>
          <w:p w14:paraId="07A7990D" w14:textId="77777777" w:rsidR="003D4F80" w:rsidRPr="00666715" w:rsidRDefault="003D4F80" w:rsidP="00053F41">
            <w:pPr>
              <w:jc w:val="center"/>
            </w:pPr>
          </w:p>
        </w:tc>
      </w:tr>
      <w:tr w:rsidR="003D4F80" w:rsidRPr="00666715" w14:paraId="24B92625" w14:textId="77777777" w:rsidTr="00824356">
        <w:tc>
          <w:tcPr>
            <w:tcW w:w="1871" w:type="dxa"/>
            <w:vMerge/>
          </w:tcPr>
          <w:p w14:paraId="7F04A2D0" w14:textId="77777777" w:rsidR="003D4F80" w:rsidRPr="00666715" w:rsidRDefault="003D4F80" w:rsidP="00053F41">
            <w:pPr>
              <w:jc w:val="center"/>
            </w:pPr>
          </w:p>
        </w:tc>
        <w:tc>
          <w:tcPr>
            <w:tcW w:w="914" w:type="dxa"/>
            <w:vMerge/>
          </w:tcPr>
          <w:p w14:paraId="6FE6F5F4" w14:textId="77777777" w:rsidR="003D4F80" w:rsidRPr="00666715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0A767D2B" w14:textId="77777777" w:rsidR="003D4F80" w:rsidRPr="00666715" w:rsidRDefault="003D4F80" w:rsidP="00053F41">
            <w:pPr>
              <w:jc w:val="center"/>
            </w:pPr>
            <w:r>
              <w:t>28.12.21</w:t>
            </w:r>
          </w:p>
        </w:tc>
        <w:tc>
          <w:tcPr>
            <w:tcW w:w="1627" w:type="dxa"/>
          </w:tcPr>
          <w:p w14:paraId="7EAC80E8" w14:textId="77777777" w:rsidR="003D4F80" w:rsidRPr="00666715" w:rsidRDefault="003D4F80" w:rsidP="00053F41">
            <w:pPr>
              <w:jc w:val="center"/>
            </w:pPr>
            <w:r>
              <w:t xml:space="preserve"> 9.50 -10.35</w:t>
            </w:r>
          </w:p>
        </w:tc>
        <w:tc>
          <w:tcPr>
            <w:tcW w:w="2695" w:type="dxa"/>
          </w:tcPr>
          <w:p w14:paraId="3ADA3D84" w14:textId="77777777" w:rsidR="003D4F80" w:rsidRDefault="003D4F80" w:rsidP="00053F41">
            <w:r>
              <w:t xml:space="preserve">  </w:t>
            </w:r>
            <w:r w:rsidRPr="00666715">
              <w:t>Контрольная работа</w:t>
            </w:r>
          </w:p>
        </w:tc>
        <w:tc>
          <w:tcPr>
            <w:tcW w:w="1984" w:type="dxa"/>
            <w:vMerge/>
          </w:tcPr>
          <w:p w14:paraId="6176C6E5" w14:textId="77777777" w:rsidR="003D4F80" w:rsidRPr="00666715" w:rsidRDefault="003D4F80" w:rsidP="00053F41">
            <w:pPr>
              <w:jc w:val="center"/>
            </w:pPr>
          </w:p>
        </w:tc>
      </w:tr>
      <w:tr w:rsidR="003D4F80" w:rsidRPr="00666715" w14:paraId="741CC7D9" w14:textId="77777777" w:rsidTr="00824356">
        <w:tc>
          <w:tcPr>
            <w:tcW w:w="1871" w:type="dxa"/>
            <w:vMerge/>
          </w:tcPr>
          <w:p w14:paraId="6DF922F2" w14:textId="77777777" w:rsidR="003D4F80" w:rsidRPr="00666715" w:rsidRDefault="003D4F80" w:rsidP="00053F41">
            <w:pPr>
              <w:jc w:val="center"/>
            </w:pPr>
          </w:p>
        </w:tc>
        <w:tc>
          <w:tcPr>
            <w:tcW w:w="914" w:type="dxa"/>
            <w:vMerge/>
          </w:tcPr>
          <w:p w14:paraId="09BE7F06" w14:textId="77777777" w:rsidR="003D4F80" w:rsidRPr="00666715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6C1BCC3D" w14:textId="77777777" w:rsidR="003D4F80" w:rsidRPr="00666715" w:rsidRDefault="003D4F80" w:rsidP="00053F41">
            <w:pPr>
              <w:jc w:val="center"/>
            </w:pPr>
            <w:r>
              <w:t>27.01.22</w:t>
            </w:r>
          </w:p>
        </w:tc>
        <w:tc>
          <w:tcPr>
            <w:tcW w:w="1627" w:type="dxa"/>
          </w:tcPr>
          <w:p w14:paraId="01772FCF" w14:textId="77777777" w:rsidR="003D4F80" w:rsidRPr="00666715" w:rsidRDefault="003D4F80" w:rsidP="00053F41">
            <w:pPr>
              <w:jc w:val="center"/>
            </w:pPr>
            <w:r>
              <w:t>8.55 -9.40</w:t>
            </w:r>
          </w:p>
        </w:tc>
        <w:tc>
          <w:tcPr>
            <w:tcW w:w="2695" w:type="dxa"/>
          </w:tcPr>
          <w:p w14:paraId="5471BE30" w14:textId="77777777" w:rsidR="003D4F80" w:rsidRDefault="003D4F80" w:rsidP="00053F41">
            <w:r>
              <w:t xml:space="preserve">  </w:t>
            </w:r>
            <w:r w:rsidRPr="00666715">
              <w:t>Контрольная работа</w:t>
            </w:r>
          </w:p>
        </w:tc>
        <w:tc>
          <w:tcPr>
            <w:tcW w:w="1984" w:type="dxa"/>
            <w:vMerge/>
          </w:tcPr>
          <w:p w14:paraId="2A9A14CD" w14:textId="77777777" w:rsidR="003D4F80" w:rsidRPr="00666715" w:rsidRDefault="003D4F80" w:rsidP="00053F41">
            <w:pPr>
              <w:jc w:val="center"/>
            </w:pPr>
          </w:p>
        </w:tc>
      </w:tr>
      <w:tr w:rsidR="003D4F80" w:rsidRPr="00666715" w14:paraId="700556CA" w14:textId="77777777" w:rsidTr="00824356">
        <w:tc>
          <w:tcPr>
            <w:tcW w:w="1871" w:type="dxa"/>
            <w:vMerge/>
          </w:tcPr>
          <w:p w14:paraId="0F2BC5B3" w14:textId="77777777" w:rsidR="003D4F80" w:rsidRPr="00666715" w:rsidRDefault="003D4F80" w:rsidP="00053F41">
            <w:pPr>
              <w:jc w:val="center"/>
            </w:pPr>
          </w:p>
        </w:tc>
        <w:tc>
          <w:tcPr>
            <w:tcW w:w="914" w:type="dxa"/>
            <w:vMerge/>
          </w:tcPr>
          <w:p w14:paraId="1D4C0CDE" w14:textId="77777777" w:rsidR="003D4F80" w:rsidRPr="00666715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099653E7" w14:textId="77777777" w:rsidR="003D4F80" w:rsidRDefault="003D4F80" w:rsidP="00053F41">
            <w:pPr>
              <w:jc w:val="center"/>
            </w:pPr>
            <w:r>
              <w:t>16.02.22</w:t>
            </w:r>
          </w:p>
        </w:tc>
        <w:tc>
          <w:tcPr>
            <w:tcW w:w="1627" w:type="dxa"/>
          </w:tcPr>
          <w:p w14:paraId="671D81AF" w14:textId="77777777" w:rsidR="003D4F80" w:rsidRDefault="003D4F80" w:rsidP="00053F41">
            <w:pPr>
              <w:jc w:val="center"/>
            </w:pPr>
            <w:r>
              <w:t>8.55 -9.40</w:t>
            </w:r>
          </w:p>
        </w:tc>
        <w:tc>
          <w:tcPr>
            <w:tcW w:w="2695" w:type="dxa"/>
          </w:tcPr>
          <w:p w14:paraId="7204FC53" w14:textId="77777777" w:rsidR="003D4F80" w:rsidRDefault="003D4F80" w:rsidP="00053F41">
            <w:r w:rsidRPr="003871CC">
              <w:rPr>
                <w:lang w:bidi="en-US"/>
              </w:rPr>
              <w:t>Административная контрольная работа</w:t>
            </w:r>
          </w:p>
        </w:tc>
        <w:tc>
          <w:tcPr>
            <w:tcW w:w="1984" w:type="dxa"/>
            <w:vMerge/>
          </w:tcPr>
          <w:p w14:paraId="4450EF9E" w14:textId="77777777" w:rsidR="003D4F80" w:rsidRPr="00666715" w:rsidRDefault="003D4F80" w:rsidP="00053F41">
            <w:pPr>
              <w:jc w:val="center"/>
            </w:pPr>
          </w:p>
        </w:tc>
      </w:tr>
      <w:tr w:rsidR="003D4F80" w:rsidRPr="00666715" w14:paraId="1E80F55B" w14:textId="77777777" w:rsidTr="00824356">
        <w:tc>
          <w:tcPr>
            <w:tcW w:w="1871" w:type="dxa"/>
            <w:vMerge w:val="restart"/>
          </w:tcPr>
          <w:p w14:paraId="17DF6DC9" w14:textId="77777777" w:rsidR="003D4F80" w:rsidRPr="00666715" w:rsidRDefault="003D4F80" w:rsidP="00053F41">
            <w:pPr>
              <w:jc w:val="center"/>
            </w:pPr>
            <w:r>
              <w:t>Лит. чтение</w:t>
            </w:r>
          </w:p>
        </w:tc>
        <w:tc>
          <w:tcPr>
            <w:tcW w:w="914" w:type="dxa"/>
            <w:vMerge/>
          </w:tcPr>
          <w:p w14:paraId="718368CC" w14:textId="77777777" w:rsidR="003D4F80" w:rsidRPr="00666715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59583D77" w14:textId="77777777" w:rsidR="003D4F80" w:rsidRDefault="003D4F80" w:rsidP="00053F41">
            <w:pPr>
              <w:jc w:val="center"/>
            </w:pPr>
            <w:r>
              <w:t>21.12.21</w:t>
            </w:r>
          </w:p>
        </w:tc>
        <w:tc>
          <w:tcPr>
            <w:tcW w:w="1627" w:type="dxa"/>
          </w:tcPr>
          <w:p w14:paraId="293AD2AD" w14:textId="77777777" w:rsidR="003D4F80" w:rsidRDefault="003D4F80" w:rsidP="00053F41">
            <w:pPr>
              <w:jc w:val="center"/>
            </w:pPr>
            <w:r>
              <w:t>10.45 -11.30</w:t>
            </w:r>
          </w:p>
        </w:tc>
        <w:tc>
          <w:tcPr>
            <w:tcW w:w="2695" w:type="dxa"/>
          </w:tcPr>
          <w:p w14:paraId="50B10586" w14:textId="77777777" w:rsidR="003D4F80" w:rsidRDefault="003D4F80" w:rsidP="00053F41">
            <w:r>
              <w:t>Проверочная работа</w:t>
            </w:r>
          </w:p>
        </w:tc>
        <w:tc>
          <w:tcPr>
            <w:tcW w:w="1984" w:type="dxa"/>
            <w:vMerge w:val="restart"/>
          </w:tcPr>
          <w:p w14:paraId="322DB4E1" w14:textId="77777777" w:rsidR="003D4F80" w:rsidRPr="00666715" w:rsidRDefault="003D4F80" w:rsidP="00053F41">
            <w:pPr>
              <w:jc w:val="center"/>
            </w:pPr>
            <w:r w:rsidRPr="00666715">
              <w:t>Андреева Т.М</w:t>
            </w:r>
          </w:p>
        </w:tc>
      </w:tr>
      <w:tr w:rsidR="003D4F80" w:rsidRPr="00666715" w14:paraId="431DF7ED" w14:textId="77777777" w:rsidTr="00824356">
        <w:tc>
          <w:tcPr>
            <w:tcW w:w="1871" w:type="dxa"/>
            <w:vMerge/>
          </w:tcPr>
          <w:p w14:paraId="545160D3" w14:textId="77777777" w:rsidR="003D4F80" w:rsidRPr="00666715" w:rsidRDefault="003D4F80" w:rsidP="00053F41">
            <w:pPr>
              <w:jc w:val="center"/>
            </w:pPr>
          </w:p>
        </w:tc>
        <w:tc>
          <w:tcPr>
            <w:tcW w:w="914" w:type="dxa"/>
            <w:vMerge/>
          </w:tcPr>
          <w:p w14:paraId="50FC6467" w14:textId="77777777" w:rsidR="003D4F80" w:rsidRPr="00666715" w:rsidRDefault="003D4F80" w:rsidP="00053F41">
            <w:pPr>
              <w:jc w:val="center"/>
            </w:pPr>
          </w:p>
        </w:tc>
        <w:tc>
          <w:tcPr>
            <w:tcW w:w="1257" w:type="dxa"/>
          </w:tcPr>
          <w:p w14:paraId="7DA4B6E1" w14:textId="77777777" w:rsidR="003D4F80" w:rsidRDefault="003D4F80" w:rsidP="00053F41">
            <w:pPr>
              <w:jc w:val="center"/>
            </w:pPr>
            <w:r>
              <w:t>21.01.22</w:t>
            </w:r>
          </w:p>
        </w:tc>
        <w:tc>
          <w:tcPr>
            <w:tcW w:w="1627" w:type="dxa"/>
          </w:tcPr>
          <w:p w14:paraId="3308D26C" w14:textId="77777777" w:rsidR="003D4F80" w:rsidRDefault="003D4F80" w:rsidP="00053F41">
            <w:pPr>
              <w:jc w:val="center"/>
            </w:pPr>
            <w:r>
              <w:t>8.00 –8.45</w:t>
            </w:r>
          </w:p>
        </w:tc>
        <w:tc>
          <w:tcPr>
            <w:tcW w:w="2695" w:type="dxa"/>
          </w:tcPr>
          <w:p w14:paraId="747D364C" w14:textId="77777777" w:rsidR="003D4F80" w:rsidRDefault="003D4F80" w:rsidP="00053F41">
            <w:r>
              <w:t>Проверочная работа</w:t>
            </w:r>
          </w:p>
        </w:tc>
        <w:tc>
          <w:tcPr>
            <w:tcW w:w="1984" w:type="dxa"/>
            <w:vMerge/>
          </w:tcPr>
          <w:p w14:paraId="0299033D" w14:textId="77777777" w:rsidR="003D4F80" w:rsidRPr="00666715" w:rsidRDefault="003D4F80" w:rsidP="00053F41">
            <w:pPr>
              <w:jc w:val="center"/>
            </w:pPr>
          </w:p>
        </w:tc>
      </w:tr>
    </w:tbl>
    <w:p w14:paraId="08AA35D3" w14:textId="77777777" w:rsidR="003D4F80" w:rsidRDefault="003D4F80" w:rsidP="00824356">
      <w:pPr>
        <w:rPr>
          <w:sz w:val="28"/>
          <w:szCs w:val="28"/>
          <w:lang w:bidi="en-US"/>
        </w:rPr>
      </w:pPr>
    </w:p>
    <w:p w14:paraId="65A224B4" w14:textId="1866EDC0" w:rsidR="003209CF" w:rsidRDefault="003209CF" w:rsidP="006F4F51">
      <w:pPr>
        <w:jc w:val="center"/>
        <w:rPr>
          <w:sz w:val="28"/>
          <w:szCs w:val="28"/>
          <w:lang w:bidi="en-US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645"/>
        <w:gridCol w:w="1201"/>
        <w:gridCol w:w="1196"/>
        <w:gridCol w:w="1488"/>
        <w:gridCol w:w="2898"/>
        <w:gridCol w:w="1921"/>
      </w:tblGrid>
      <w:tr w:rsidR="003209CF" w:rsidRPr="003871CC" w14:paraId="60BCF552" w14:textId="77777777" w:rsidTr="000D78BC">
        <w:tc>
          <w:tcPr>
            <w:tcW w:w="1645" w:type="dxa"/>
            <w:shd w:val="clear" w:color="auto" w:fill="auto"/>
          </w:tcPr>
          <w:p w14:paraId="3E03118D" w14:textId="77777777" w:rsidR="003209CF" w:rsidRPr="003871CC" w:rsidRDefault="003209CF" w:rsidP="00053F41">
            <w:pPr>
              <w:jc w:val="center"/>
              <w:rPr>
                <w:lang w:bidi="en-US"/>
              </w:rPr>
            </w:pPr>
            <w:r w:rsidRPr="003871CC">
              <w:t>Предмет</w:t>
            </w:r>
          </w:p>
        </w:tc>
        <w:tc>
          <w:tcPr>
            <w:tcW w:w="1201" w:type="dxa"/>
            <w:shd w:val="clear" w:color="auto" w:fill="auto"/>
          </w:tcPr>
          <w:p w14:paraId="16C51209" w14:textId="77777777" w:rsidR="003209CF" w:rsidRPr="003871CC" w:rsidRDefault="003209CF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Класс</w:t>
            </w:r>
          </w:p>
        </w:tc>
        <w:tc>
          <w:tcPr>
            <w:tcW w:w="1196" w:type="dxa"/>
            <w:shd w:val="clear" w:color="auto" w:fill="auto"/>
          </w:tcPr>
          <w:p w14:paraId="2151A582" w14:textId="77777777" w:rsidR="003209CF" w:rsidRPr="003871CC" w:rsidRDefault="003209CF" w:rsidP="00053F41">
            <w:pPr>
              <w:jc w:val="center"/>
              <w:rPr>
                <w:lang w:bidi="en-US"/>
              </w:rPr>
            </w:pPr>
            <w:r w:rsidRPr="003871CC">
              <w:t>Дата</w:t>
            </w:r>
          </w:p>
        </w:tc>
        <w:tc>
          <w:tcPr>
            <w:tcW w:w="1488" w:type="dxa"/>
            <w:shd w:val="clear" w:color="auto" w:fill="auto"/>
          </w:tcPr>
          <w:p w14:paraId="54473595" w14:textId="77777777" w:rsidR="003209CF" w:rsidRPr="003871CC" w:rsidRDefault="003209CF" w:rsidP="00053F41">
            <w:pPr>
              <w:jc w:val="center"/>
              <w:rPr>
                <w:lang w:bidi="en-US"/>
              </w:rPr>
            </w:pPr>
            <w:r w:rsidRPr="003871CC">
              <w:t>Время</w:t>
            </w:r>
          </w:p>
        </w:tc>
        <w:tc>
          <w:tcPr>
            <w:tcW w:w="2898" w:type="dxa"/>
            <w:shd w:val="clear" w:color="auto" w:fill="auto"/>
          </w:tcPr>
          <w:p w14:paraId="4ADF684D" w14:textId="77777777" w:rsidR="003209CF" w:rsidRPr="003871CC" w:rsidRDefault="003209CF" w:rsidP="00053F41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Вид работы</w:t>
            </w:r>
          </w:p>
        </w:tc>
        <w:tc>
          <w:tcPr>
            <w:tcW w:w="1921" w:type="dxa"/>
            <w:shd w:val="clear" w:color="auto" w:fill="auto"/>
          </w:tcPr>
          <w:p w14:paraId="77B11D46" w14:textId="77777777" w:rsidR="003209CF" w:rsidRPr="003871CC" w:rsidRDefault="003209CF" w:rsidP="00053F41">
            <w:pPr>
              <w:jc w:val="center"/>
              <w:rPr>
                <w:lang w:bidi="en-US"/>
              </w:rPr>
            </w:pPr>
            <w:r w:rsidRPr="003871CC">
              <w:t xml:space="preserve">Учитель </w:t>
            </w:r>
          </w:p>
        </w:tc>
      </w:tr>
      <w:tr w:rsidR="000D78BC" w:rsidRPr="003871CC" w14:paraId="406288E7" w14:textId="77777777" w:rsidTr="000D78BC">
        <w:tc>
          <w:tcPr>
            <w:tcW w:w="1645" w:type="dxa"/>
            <w:vMerge w:val="restart"/>
          </w:tcPr>
          <w:p w14:paraId="4C1C4466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  <w:r w:rsidRPr="003871CC">
              <w:t>Математика</w:t>
            </w:r>
          </w:p>
        </w:tc>
        <w:tc>
          <w:tcPr>
            <w:tcW w:w="1201" w:type="dxa"/>
            <w:vMerge w:val="restart"/>
          </w:tcPr>
          <w:p w14:paraId="7378CF53" w14:textId="2FE3C299" w:rsidR="000D78BC" w:rsidRPr="003871CC" w:rsidRDefault="000D78BC" w:rsidP="000D78BC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3</w:t>
            </w:r>
            <w:r>
              <w:rPr>
                <w:lang w:bidi="en-US"/>
              </w:rPr>
              <w:t>В</w:t>
            </w:r>
          </w:p>
        </w:tc>
        <w:tc>
          <w:tcPr>
            <w:tcW w:w="1196" w:type="dxa"/>
          </w:tcPr>
          <w:p w14:paraId="026F90CC" w14:textId="205893DF" w:rsidR="000D78BC" w:rsidRPr="000D78BC" w:rsidRDefault="000D78BC" w:rsidP="000D78BC">
            <w:pPr>
              <w:jc w:val="center"/>
              <w:rPr>
                <w:lang w:bidi="en-US"/>
              </w:rPr>
            </w:pPr>
            <w:r w:rsidRPr="000D78BC">
              <w:t>25.11.21</w:t>
            </w:r>
          </w:p>
        </w:tc>
        <w:tc>
          <w:tcPr>
            <w:tcW w:w="1488" w:type="dxa"/>
          </w:tcPr>
          <w:p w14:paraId="0D12918B" w14:textId="1A76AA40" w:rsidR="000D78BC" w:rsidRPr="000D78BC" w:rsidRDefault="000D78BC" w:rsidP="000D78BC">
            <w:pPr>
              <w:jc w:val="center"/>
              <w:rPr>
                <w:lang w:bidi="en-US"/>
              </w:rPr>
            </w:pPr>
            <w:r w:rsidRPr="004B6FFB">
              <w:rPr>
                <w:lang w:bidi="en-US"/>
              </w:rPr>
              <w:t>9.50-10.35</w:t>
            </w:r>
          </w:p>
        </w:tc>
        <w:tc>
          <w:tcPr>
            <w:tcW w:w="2898" w:type="dxa"/>
          </w:tcPr>
          <w:p w14:paraId="1C663427" w14:textId="67F89B8E" w:rsidR="000D78BC" w:rsidRPr="000D78BC" w:rsidRDefault="000D78BC" w:rsidP="000D78BC">
            <w:pPr>
              <w:jc w:val="center"/>
              <w:rPr>
                <w:lang w:bidi="en-US"/>
              </w:rPr>
            </w:pPr>
            <w:r w:rsidRPr="000D78BC">
              <w:t>Контрольная работа по теме: «Нумерация, сложение и вычитание многозначных чисел»</w:t>
            </w:r>
          </w:p>
        </w:tc>
        <w:tc>
          <w:tcPr>
            <w:tcW w:w="1921" w:type="dxa"/>
            <w:vMerge w:val="restart"/>
          </w:tcPr>
          <w:p w14:paraId="17EB7E8C" w14:textId="1473303A" w:rsidR="000D78BC" w:rsidRPr="007022DD" w:rsidRDefault="000D78BC" w:rsidP="000D78BC">
            <w:pPr>
              <w:jc w:val="center"/>
              <w:rPr>
                <w:lang w:bidi="en-US"/>
              </w:rPr>
            </w:pPr>
            <w:r w:rsidRPr="007022DD">
              <w:t>Семенова Е.А.</w:t>
            </w:r>
          </w:p>
        </w:tc>
      </w:tr>
      <w:tr w:rsidR="000D78BC" w:rsidRPr="003871CC" w14:paraId="556C4F4E" w14:textId="77777777" w:rsidTr="000D78BC">
        <w:tc>
          <w:tcPr>
            <w:tcW w:w="1645" w:type="dxa"/>
            <w:vMerge/>
          </w:tcPr>
          <w:p w14:paraId="1F2AE56B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201" w:type="dxa"/>
            <w:vMerge/>
          </w:tcPr>
          <w:p w14:paraId="4BAFED6C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196" w:type="dxa"/>
          </w:tcPr>
          <w:p w14:paraId="373420E0" w14:textId="5BB038BF" w:rsidR="000D78BC" w:rsidRPr="000D78BC" w:rsidRDefault="000D78BC" w:rsidP="000D78BC">
            <w:pPr>
              <w:jc w:val="center"/>
            </w:pPr>
            <w:r w:rsidRPr="000D78BC">
              <w:t>17.12.21</w:t>
            </w:r>
          </w:p>
        </w:tc>
        <w:tc>
          <w:tcPr>
            <w:tcW w:w="1488" w:type="dxa"/>
          </w:tcPr>
          <w:p w14:paraId="65DE06A4" w14:textId="7CF60A31" w:rsidR="000D78BC" w:rsidRPr="000D78BC" w:rsidRDefault="000D78BC" w:rsidP="000D78BC">
            <w:pPr>
              <w:jc w:val="center"/>
              <w:rPr>
                <w:lang w:bidi="en-US"/>
              </w:rPr>
            </w:pPr>
            <w:r w:rsidRPr="004B6FFB">
              <w:rPr>
                <w:lang w:bidi="en-US"/>
              </w:rPr>
              <w:t>9.50-10.35</w:t>
            </w:r>
          </w:p>
        </w:tc>
        <w:tc>
          <w:tcPr>
            <w:tcW w:w="2898" w:type="dxa"/>
          </w:tcPr>
          <w:p w14:paraId="11B1B68B" w14:textId="5C13C3D5" w:rsidR="000D78BC" w:rsidRPr="000D78BC" w:rsidRDefault="000D78BC" w:rsidP="000D78BC">
            <w:pPr>
              <w:jc w:val="center"/>
              <w:rPr>
                <w:lang w:bidi="en-US"/>
              </w:rPr>
            </w:pPr>
            <w:r w:rsidRPr="000D78BC">
              <w:t>Контрольная работа по теме: «Умножение и деление круглых чисел»</w:t>
            </w:r>
          </w:p>
        </w:tc>
        <w:tc>
          <w:tcPr>
            <w:tcW w:w="1921" w:type="dxa"/>
            <w:vMerge/>
          </w:tcPr>
          <w:p w14:paraId="69B4BABA" w14:textId="77777777" w:rsidR="000D78BC" w:rsidRPr="007022DD" w:rsidRDefault="000D78BC" w:rsidP="000D78BC">
            <w:pPr>
              <w:jc w:val="center"/>
              <w:rPr>
                <w:lang w:bidi="en-US"/>
              </w:rPr>
            </w:pPr>
          </w:p>
        </w:tc>
      </w:tr>
      <w:tr w:rsidR="000D78BC" w:rsidRPr="003871CC" w14:paraId="0BC6E406" w14:textId="77777777" w:rsidTr="000D78BC">
        <w:tc>
          <w:tcPr>
            <w:tcW w:w="1645" w:type="dxa"/>
            <w:vMerge/>
          </w:tcPr>
          <w:p w14:paraId="372B4618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201" w:type="dxa"/>
            <w:vMerge/>
          </w:tcPr>
          <w:p w14:paraId="122CC9A2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196" w:type="dxa"/>
          </w:tcPr>
          <w:p w14:paraId="5B400732" w14:textId="03227334" w:rsidR="000D78BC" w:rsidRPr="000D78BC" w:rsidRDefault="000D78BC" w:rsidP="000D78BC">
            <w:pPr>
              <w:jc w:val="center"/>
            </w:pPr>
            <w:r w:rsidRPr="000D78BC">
              <w:t>25.01.22</w:t>
            </w:r>
          </w:p>
        </w:tc>
        <w:tc>
          <w:tcPr>
            <w:tcW w:w="1488" w:type="dxa"/>
          </w:tcPr>
          <w:p w14:paraId="4260DD9C" w14:textId="2E5BB22F" w:rsidR="000D78BC" w:rsidRPr="000D78BC" w:rsidRDefault="000D78BC" w:rsidP="000D78BC">
            <w:pPr>
              <w:jc w:val="center"/>
            </w:pPr>
            <w:r w:rsidRPr="004B6FFB">
              <w:rPr>
                <w:lang w:bidi="en-US"/>
              </w:rPr>
              <w:t>9.50-10.35</w:t>
            </w:r>
          </w:p>
        </w:tc>
        <w:tc>
          <w:tcPr>
            <w:tcW w:w="2898" w:type="dxa"/>
          </w:tcPr>
          <w:p w14:paraId="19227859" w14:textId="6A1EC946" w:rsidR="000D78BC" w:rsidRPr="000D78BC" w:rsidRDefault="000D78BC" w:rsidP="000D78BC">
            <w:pPr>
              <w:jc w:val="center"/>
              <w:rPr>
                <w:lang w:bidi="en-US"/>
              </w:rPr>
            </w:pPr>
            <w:r w:rsidRPr="000D78BC">
              <w:t>Контрольная работа по теме: «Умножение и деление многозначных чисел»</w:t>
            </w:r>
          </w:p>
        </w:tc>
        <w:tc>
          <w:tcPr>
            <w:tcW w:w="1921" w:type="dxa"/>
            <w:vMerge/>
          </w:tcPr>
          <w:p w14:paraId="5A6FBD88" w14:textId="77777777" w:rsidR="000D78BC" w:rsidRPr="007022DD" w:rsidRDefault="000D78BC" w:rsidP="000D78BC">
            <w:pPr>
              <w:jc w:val="center"/>
              <w:rPr>
                <w:lang w:bidi="en-US"/>
              </w:rPr>
            </w:pPr>
          </w:p>
        </w:tc>
      </w:tr>
      <w:tr w:rsidR="000D78BC" w:rsidRPr="003871CC" w14:paraId="070150CF" w14:textId="77777777" w:rsidTr="000D78BC">
        <w:tc>
          <w:tcPr>
            <w:tcW w:w="1645" w:type="dxa"/>
            <w:vMerge/>
          </w:tcPr>
          <w:p w14:paraId="682676F2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201" w:type="dxa"/>
            <w:vMerge/>
          </w:tcPr>
          <w:p w14:paraId="26AE07AB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196" w:type="dxa"/>
          </w:tcPr>
          <w:p w14:paraId="7D68F838" w14:textId="721D05E0" w:rsidR="000D78BC" w:rsidRPr="000D78BC" w:rsidRDefault="000D78BC" w:rsidP="000D78BC">
            <w:pPr>
              <w:jc w:val="center"/>
            </w:pPr>
            <w:r w:rsidRPr="000D78BC">
              <w:t>16.02.22</w:t>
            </w:r>
          </w:p>
        </w:tc>
        <w:tc>
          <w:tcPr>
            <w:tcW w:w="1488" w:type="dxa"/>
          </w:tcPr>
          <w:p w14:paraId="3F077906" w14:textId="4A4328D8" w:rsidR="000D78BC" w:rsidRPr="000D78BC" w:rsidRDefault="000D78BC" w:rsidP="000D78BC">
            <w:pPr>
              <w:jc w:val="center"/>
            </w:pPr>
            <w:r w:rsidRPr="004B6FFB">
              <w:rPr>
                <w:lang w:bidi="en-US"/>
              </w:rPr>
              <w:t>9.50-10.35</w:t>
            </w:r>
          </w:p>
        </w:tc>
        <w:tc>
          <w:tcPr>
            <w:tcW w:w="2898" w:type="dxa"/>
          </w:tcPr>
          <w:p w14:paraId="1CBABE9D" w14:textId="333E9E45" w:rsidR="000D78BC" w:rsidRPr="000D78BC" w:rsidRDefault="00F8559C" w:rsidP="000D78BC">
            <w:pPr>
              <w:jc w:val="center"/>
              <w:rPr>
                <w:lang w:bidi="en-US"/>
              </w:rPr>
            </w:pPr>
            <w:r>
              <w:t xml:space="preserve">Административная </w:t>
            </w:r>
            <w:r w:rsidR="000D78BC" w:rsidRPr="000D78BC">
              <w:t>контрольная работа</w:t>
            </w:r>
          </w:p>
        </w:tc>
        <w:tc>
          <w:tcPr>
            <w:tcW w:w="1921" w:type="dxa"/>
            <w:vMerge/>
          </w:tcPr>
          <w:p w14:paraId="432F41EF" w14:textId="77777777" w:rsidR="000D78BC" w:rsidRPr="007022DD" w:rsidRDefault="000D78BC" w:rsidP="000D78BC">
            <w:pPr>
              <w:jc w:val="center"/>
              <w:rPr>
                <w:lang w:bidi="en-US"/>
              </w:rPr>
            </w:pPr>
          </w:p>
        </w:tc>
      </w:tr>
      <w:tr w:rsidR="000D78BC" w:rsidRPr="003871CC" w14:paraId="06AFC9AD" w14:textId="77777777" w:rsidTr="000D78BC">
        <w:tc>
          <w:tcPr>
            <w:tcW w:w="1645" w:type="dxa"/>
            <w:vMerge w:val="restart"/>
          </w:tcPr>
          <w:p w14:paraId="5885C6A7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  <w:r w:rsidRPr="003871CC">
              <w:t>Русский язык</w:t>
            </w:r>
          </w:p>
        </w:tc>
        <w:tc>
          <w:tcPr>
            <w:tcW w:w="1201" w:type="dxa"/>
            <w:vMerge/>
          </w:tcPr>
          <w:p w14:paraId="1F22CA03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196" w:type="dxa"/>
          </w:tcPr>
          <w:p w14:paraId="3F1BD981" w14:textId="76B7E2E1" w:rsidR="000D78BC" w:rsidRPr="003D4F80" w:rsidRDefault="000D78BC" w:rsidP="000D78BC">
            <w:pPr>
              <w:jc w:val="center"/>
              <w:rPr>
                <w:lang w:bidi="en-US"/>
              </w:rPr>
            </w:pPr>
            <w:r w:rsidRPr="003D4F80">
              <w:t>03.12.21</w:t>
            </w:r>
          </w:p>
        </w:tc>
        <w:tc>
          <w:tcPr>
            <w:tcW w:w="1488" w:type="dxa"/>
          </w:tcPr>
          <w:p w14:paraId="2A7407FA" w14:textId="6E7CACD2" w:rsidR="000D78BC" w:rsidRPr="003D4F80" w:rsidRDefault="000D78BC" w:rsidP="000D78BC">
            <w:pPr>
              <w:jc w:val="center"/>
              <w:rPr>
                <w:lang w:bidi="en-US"/>
              </w:rPr>
            </w:pPr>
            <w:r w:rsidRPr="003D4F80">
              <w:rPr>
                <w:lang w:bidi="en-US"/>
              </w:rPr>
              <w:t>9.50-10.35</w:t>
            </w:r>
          </w:p>
        </w:tc>
        <w:tc>
          <w:tcPr>
            <w:tcW w:w="2898" w:type="dxa"/>
          </w:tcPr>
          <w:p w14:paraId="4062BAB1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1921" w:type="dxa"/>
            <w:vMerge w:val="restart"/>
          </w:tcPr>
          <w:p w14:paraId="26A0ECF9" w14:textId="220DD8AB" w:rsidR="000D78BC" w:rsidRPr="007022DD" w:rsidRDefault="000D78BC" w:rsidP="000D78BC">
            <w:pPr>
              <w:jc w:val="center"/>
              <w:rPr>
                <w:lang w:bidi="en-US"/>
              </w:rPr>
            </w:pPr>
            <w:r w:rsidRPr="007022DD">
              <w:t>Семенова Е.А.</w:t>
            </w:r>
          </w:p>
        </w:tc>
      </w:tr>
      <w:tr w:rsidR="000D78BC" w:rsidRPr="003871CC" w14:paraId="7F0B7D03" w14:textId="77777777" w:rsidTr="000D78BC">
        <w:tc>
          <w:tcPr>
            <w:tcW w:w="1645" w:type="dxa"/>
            <w:vMerge/>
          </w:tcPr>
          <w:p w14:paraId="20D8B4B0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201" w:type="dxa"/>
            <w:vMerge/>
          </w:tcPr>
          <w:p w14:paraId="34987850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196" w:type="dxa"/>
          </w:tcPr>
          <w:p w14:paraId="584C6DA0" w14:textId="1A269F58" w:rsidR="000D78BC" w:rsidRPr="003D4F80" w:rsidRDefault="000D78BC" w:rsidP="000D78BC">
            <w:pPr>
              <w:jc w:val="center"/>
              <w:rPr>
                <w:lang w:bidi="en-US"/>
              </w:rPr>
            </w:pPr>
            <w:r w:rsidRPr="003D4F80">
              <w:t>22.12.21</w:t>
            </w:r>
          </w:p>
        </w:tc>
        <w:tc>
          <w:tcPr>
            <w:tcW w:w="1488" w:type="dxa"/>
          </w:tcPr>
          <w:p w14:paraId="071687CB" w14:textId="3394707C" w:rsidR="000D78BC" w:rsidRPr="003D4F80" w:rsidRDefault="000D78BC" w:rsidP="000D78BC">
            <w:pPr>
              <w:jc w:val="center"/>
              <w:rPr>
                <w:lang w:bidi="en-US"/>
              </w:rPr>
            </w:pPr>
            <w:r w:rsidRPr="003D4F80">
              <w:rPr>
                <w:lang w:bidi="en-US"/>
              </w:rPr>
              <w:t>9.50-10.35</w:t>
            </w:r>
          </w:p>
        </w:tc>
        <w:tc>
          <w:tcPr>
            <w:tcW w:w="2898" w:type="dxa"/>
          </w:tcPr>
          <w:p w14:paraId="0664231C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1921" w:type="dxa"/>
            <w:vMerge/>
          </w:tcPr>
          <w:p w14:paraId="4AA38AAA" w14:textId="77777777" w:rsidR="000D78BC" w:rsidRPr="007022DD" w:rsidRDefault="000D78BC" w:rsidP="000D78BC">
            <w:pPr>
              <w:jc w:val="center"/>
              <w:rPr>
                <w:lang w:bidi="en-US"/>
              </w:rPr>
            </w:pPr>
          </w:p>
        </w:tc>
      </w:tr>
      <w:tr w:rsidR="000D78BC" w:rsidRPr="003871CC" w14:paraId="760E53D2" w14:textId="77777777" w:rsidTr="000D78BC">
        <w:tc>
          <w:tcPr>
            <w:tcW w:w="1645" w:type="dxa"/>
            <w:vMerge/>
          </w:tcPr>
          <w:p w14:paraId="76C7D373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201" w:type="dxa"/>
            <w:vMerge/>
          </w:tcPr>
          <w:p w14:paraId="6B07CA40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196" w:type="dxa"/>
          </w:tcPr>
          <w:p w14:paraId="24E6F39C" w14:textId="2BE26C37" w:rsidR="000D78BC" w:rsidRPr="003D4F80" w:rsidRDefault="000D78BC" w:rsidP="000D78BC">
            <w:pPr>
              <w:jc w:val="center"/>
            </w:pPr>
            <w:r w:rsidRPr="003D4F80">
              <w:t>26.01.22</w:t>
            </w:r>
          </w:p>
        </w:tc>
        <w:tc>
          <w:tcPr>
            <w:tcW w:w="1488" w:type="dxa"/>
          </w:tcPr>
          <w:p w14:paraId="4B1C72F9" w14:textId="42F680FF" w:rsidR="000D78BC" w:rsidRPr="003D4F80" w:rsidRDefault="000D78BC" w:rsidP="000D78BC">
            <w:pPr>
              <w:jc w:val="center"/>
            </w:pPr>
            <w:r w:rsidRPr="003D4F80">
              <w:rPr>
                <w:lang w:bidi="en-US"/>
              </w:rPr>
              <w:t>9.50-10.35</w:t>
            </w:r>
          </w:p>
        </w:tc>
        <w:tc>
          <w:tcPr>
            <w:tcW w:w="2898" w:type="dxa"/>
          </w:tcPr>
          <w:p w14:paraId="1D73A95A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1921" w:type="dxa"/>
            <w:vMerge/>
          </w:tcPr>
          <w:p w14:paraId="7934B4F0" w14:textId="77777777" w:rsidR="000D78BC" w:rsidRPr="007022DD" w:rsidRDefault="000D78BC" w:rsidP="000D78BC">
            <w:pPr>
              <w:jc w:val="center"/>
              <w:rPr>
                <w:lang w:bidi="en-US"/>
              </w:rPr>
            </w:pPr>
          </w:p>
        </w:tc>
      </w:tr>
      <w:tr w:rsidR="000D78BC" w:rsidRPr="003871CC" w14:paraId="3CF87C7B" w14:textId="77777777" w:rsidTr="000D78BC">
        <w:tc>
          <w:tcPr>
            <w:tcW w:w="1645" w:type="dxa"/>
            <w:vMerge/>
          </w:tcPr>
          <w:p w14:paraId="1EB28A37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201" w:type="dxa"/>
            <w:vMerge/>
          </w:tcPr>
          <w:p w14:paraId="426D1B40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196" w:type="dxa"/>
          </w:tcPr>
          <w:p w14:paraId="6EBB33B9" w14:textId="46FAFFAE" w:rsidR="000D78BC" w:rsidRPr="003D4F80" w:rsidRDefault="000D78BC" w:rsidP="000D78BC">
            <w:pPr>
              <w:jc w:val="center"/>
            </w:pPr>
            <w:r w:rsidRPr="003D4F80">
              <w:t>15.02.22</w:t>
            </w:r>
          </w:p>
        </w:tc>
        <w:tc>
          <w:tcPr>
            <w:tcW w:w="1488" w:type="dxa"/>
          </w:tcPr>
          <w:p w14:paraId="1EBC395E" w14:textId="1ECEE43F" w:rsidR="000D78BC" w:rsidRPr="003D4F80" w:rsidRDefault="000D78BC" w:rsidP="000D78BC">
            <w:pPr>
              <w:jc w:val="center"/>
            </w:pPr>
            <w:r w:rsidRPr="003D4F80">
              <w:rPr>
                <w:lang w:bidi="en-US"/>
              </w:rPr>
              <w:t>9.50-10.35</w:t>
            </w:r>
          </w:p>
        </w:tc>
        <w:tc>
          <w:tcPr>
            <w:tcW w:w="2898" w:type="dxa"/>
          </w:tcPr>
          <w:p w14:paraId="35F19A0D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Административный контрольный диктант</w:t>
            </w:r>
          </w:p>
        </w:tc>
        <w:tc>
          <w:tcPr>
            <w:tcW w:w="1921" w:type="dxa"/>
            <w:vMerge/>
          </w:tcPr>
          <w:p w14:paraId="10AFA277" w14:textId="77777777" w:rsidR="000D78BC" w:rsidRPr="007022DD" w:rsidRDefault="000D78BC" w:rsidP="000D78BC">
            <w:pPr>
              <w:jc w:val="center"/>
              <w:rPr>
                <w:lang w:bidi="en-US"/>
              </w:rPr>
            </w:pPr>
          </w:p>
        </w:tc>
      </w:tr>
      <w:tr w:rsidR="000D78BC" w:rsidRPr="003871CC" w14:paraId="35567ECD" w14:textId="77777777" w:rsidTr="000D78BC">
        <w:tc>
          <w:tcPr>
            <w:tcW w:w="1645" w:type="dxa"/>
          </w:tcPr>
          <w:p w14:paraId="23CC5EF1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  <w:r w:rsidRPr="003871CC">
              <w:t>Литературное чтение</w:t>
            </w:r>
          </w:p>
        </w:tc>
        <w:tc>
          <w:tcPr>
            <w:tcW w:w="1201" w:type="dxa"/>
            <w:vMerge/>
          </w:tcPr>
          <w:p w14:paraId="7262F85F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</w:p>
        </w:tc>
        <w:tc>
          <w:tcPr>
            <w:tcW w:w="1196" w:type="dxa"/>
          </w:tcPr>
          <w:p w14:paraId="59DF56E3" w14:textId="77777777" w:rsidR="000D78BC" w:rsidRPr="003D4F80" w:rsidRDefault="000D78BC" w:rsidP="000D78BC">
            <w:pPr>
              <w:jc w:val="center"/>
              <w:rPr>
                <w:lang w:bidi="en-US"/>
              </w:rPr>
            </w:pPr>
            <w:r w:rsidRPr="003D4F80">
              <w:t>14.12.21</w:t>
            </w:r>
          </w:p>
        </w:tc>
        <w:tc>
          <w:tcPr>
            <w:tcW w:w="1488" w:type="dxa"/>
          </w:tcPr>
          <w:p w14:paraId="68151E66" w14:textId="77777777" w:rsidR="000D78BC" w:rsidRPr="003D4F80" w:rsidRDefault="000D78BC" w:rsidP="000D78BC">
            <w:pPr>
              <w:jc w:val="center"/>
              <w:rPr>
                <w:lang w:bidi="en-US"/>
              </w:rPr>
            </w:pPr>
            <w:r w:rsidRPr="003D4F80">
              <w:rPr>
                <w:lang w:bidi="en-US"/>
              </w:rPr>
              <w:t>8.00-8.45</w:t>
            </w:r>
          </w:p>
        </w:tc>
        <w:tc>
          <w:tcPr>
            <w:tcW w:w="2898" w:type="dxa"/>
          </w:tcPr>
          <w:p w14:paraId="0D3C2A64" w14:textId="77777777" w:rsidR="000D78BC" w:rsidRPr="003871CC" w:rsidRDefault="000D78BC" w:rsidP="000D78BC">
            <w:pPr>
              <w:jc w:val="center"/>
              <w:rPr>
                <w:lang w:bidi="en-US"/>
              </w:rPr>
            </w:pPr>
            <w:r w:rsidRPr="003871CC">
              <w:rPr>
                <w:lang w:bidi="en-US"/>
              </w:rPr>
              <w:t>Проверочная работа</w:t>
            </w:r>
          </w:p>
        </w:tc>
        <w:tc>
          <w:tcPr>
            <w:tcW w:w="1921" w:type="dxa"/>
          </w:tcPr>
          <w:p w14:paraId="5832F10E" w14:textId="083DE96C" w:rsidR="000D78BC" w:rsidRPr="007022DD" w:rsidRDefault="000D78BC" w:rsidP="000D78BC">
            <w:pPr>
              <w:jc w:val="center"/>
              <w:rPr>
                <w:lang w:bidi="en-US"/>
              </w:rPr>
            </w:pPr>
            <w:r w:rsidRPr="007022DD">
              <w:t>Семенова Е.А.</w:t>
            </w:r>
          </w:p>
        </w:tc>
      </w:tr>
    </w:tbl>
    <w:p w14:paraId="6FA77B11" w14:textId="77777777" w:rsidR="00F8559C" w:rsidRDefault="00F8559C" w:rsidP="003D4F80">
      <w:pPr>
        <w:rPr>
          <w:sz w:val="28"/>
          <w:szCs w:val="28"/>
          <w:lang w:bidi="en-US"/>
        </w:rPr>
      </w:pPr>
    </w:p>
    <w:p w14:paraId="6023C1D8" w14:textId="77777777" w:rsidR="003209CF" w:rsidRDefault="003209CF" w:rsidP="006F4F51">
      <w:pPr>
        <w:jc w:val="center"/>
        <w:rPr>
          <w:sz w:val="28"/>
          <w:szCs w:val="28"/>
          <w:lang w:bidi="en-US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645"/>
        <w:gridCol w:w="1218"/>
        <w:gridCol w:w="1091"/>
        <w:gridCol w:w="1514"/>
        <w:gridCol w:w="2805"/>
        <w:gridCol w:w="2076"/>
      </w:tblGrid>
      <w:tr w:rsidR="003C00B3" w14:paraId="2F10BF38" w14:textId="197E81DA" w:rsidTr="008A5076">
        <w:tc>
          <w:tcPr>
            <w:tcW w:w="1645" w:type="dxa"/>
            <w:shd w:val="clear" w:color="auto" w:fill="auto"/>
          </w:tcPr>
          <w:p w14:paraId="50DBB81D" w14:textId="5317AAF7" w:rsidR="003C00B3" w:rsidRDefault="003C00B3" w:rsidP="003C00B3">
            <w:pPr>
              <w:jc w:val="center"/>
              <w:rPr>
                <w:sz w:val="28"/>
                <w:szCs w:val="28"/>
                <w:lang w:bidi="en-US"/>
              </w:rPr>
            </w:pPr>
            <w:bookmarkStart w:id="2" w:name="_Hlk89161938"/>
            <w:r w:rsidRPr="00B77F19">
              <w:t>Предмет</w:t>
            </w:r>
          </w:p>
        </w:tc>
        <w:tc>
          <w:tcPr>
            <w:tcW w:w="1218" w:type="dxa"/>
            <w:shd w:val="clear" w:color="auto" w:fill="auto"/>
          </w:tcPr>
          <w:p w14:paraId="18331B3D" w14:textId="1BFCC9F8" w:rsidR="003C00B3" w:rsidRDefault="003C00B3" w:rsidP="003C00B3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Класс</w:t>
            </w:r>
          </w:p>
        </w:tc>
        <w:tc>
          <w:tcPr>
            <w:tcW w:w="1091" w:type="dxa"/>
            <w:shd w:val="clear" w:color="auto" w:fill="auto"/>
          </w:tcPr>
          <w:p w14:paraId="7BA8B073" w14:textId="75233EBE" w:rsidR="003C00B3" w:rsidRDefault="003C00B3" w:rsidP="003C00B3">
            <w:pPr>
              <w:jc w:val="center"/>
              <w:rPr>
                <w:sz w:val="28"/>
                <w:szCs w:val="28"/>
                <w:lang w:bidi="en-US"/>
              </w:rPr>
            </w:pPr>
            <w:r>
              <w:t>Д</w:t>
            </w:r>
            <w:r w:rsidRPr="00B77F19">
              <w:t>ата</w:t>
            </w:r>
          </w:p>
        </w:tc>
        <w:tc>
          <w:tcPr>
            <w:tcW w:w="1514" w:type="dxa"/>
            <w:shd w:val="clear" w:color="auto" w:fill="auto"/>
          </w:tcPr>
          <w:p w14:paraId="11861BF3" w14:textId="5D078E6D" w:rsidR="003C00B3" w:rsidRDefault="003C00B3" w:rsidP="003C00B3">
            <w:pPr>
              <w:jc w:val="center"/>
              <w:rPr>
                <w:sz w:val="28"/>
                <w:szCs w:val="28"/>
                <w:lang w:bidi="en-US"/>
              </w:rPr>
            </w:pPr>
            <w:r>
              <w:t>В</w:t>
            </w:r>
            <w:r w:rsidRPr="00B77F19">
              <w:t>ремя</w:t>
            </w:r>
          </w:p>
        </w:tc>
        <w:tc>
          <w:tcPr>
            <w:tcW w:w="2805" w:type="dxa"/>
            <w:shd w:val="clear" w:color="auto" w:fill="auto"/>
          </w:tcPr>
          <w:p w14:paraId="60EAE99B" w14:textId="01E5553F" w:rsidR="003C00B3" w:rsidRDefault="003C00B3" w:rsidP="003C00B3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Вид работы</w:t>
            </w:r>
          </w:p>
        </w:tc>
        <w:tc>
          <w:tcPr>
            <w:tcW w:w="2076" w:type="dxa"/>
            <w:shd w:val="clear" w:color="auto" w:fill="auto"/>
          </w:tcPr>
          <w:p w14:paraId="25484DF5" w14:textId="77777777" w:rsidR="003C00B3" w:rsidRDefault="003C00B3" w:rsidP="003C00B3">
            <w:pPr>
              <w:jc w:val="center"/>
              <w:rPr>
                <w:sz w:val="28"/>
                <w:szCs w:val="28"/>
                <w:lang w:bidi="en-US"/>
              </w:rPr>
            </w:pPr>
            <w:r w:rsidRPr="00B77F19">
              <w:t xml:space="preserve">Учитель </w:t>
            </w:r>
          </w:p>
        </w:tc>
      </w:tr>
      <w:tr w:rsidR="00E310A9" w14:paraId="4532C978" w14:textId="2037F7C1" w:rsidTr="008A5076">
        <w:tc>
          <w:tcPr>
            <w:tcW w:w="1645" w:type="dxa"/>
            <w:vMerge w:val="restart"/>
          </w:tcPr>
          <w:p w14:paraId="30848E01" w14:textId="1E658B5B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B77F19">
              <w:t>Математика</w:t>
            </w:r>
          </w:p>
        </w:tc>
        <w:tc>
          <w:tcPr>
            <w:tcW w:w="1218" w:type="dxa"/>
            <w:vMerge w:val="restart"/>
          </w:tcPr>
          <w:p w14:paraId="68487ADA" w14:textId="5FE9959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3Г</w:t>
            </w:r>
          </w:p>
        </w:tc>
        <w:tc>
          <w:tcPr>
            <w:tcW w:w="1091" w:type="dxa"/>
          </w:tcPr>
          <w:p w14:paraId="410FF9F8" w14:textId="77777777" w:rsidR="00E310A9" w:rsidRPr="003871CC" w:rsidRDefault="00E310A9" w:rsidP="00E310A9">
            <w:pPr>
              <w:jc w:val="center"/>
            </w:pPr>
            <w:r w:rsidRPr="003871CC">
              <w:t>09.12.21</w:t>
            </w:r>
          </w:p>
          <w:p w14:paraId="3F9DE9C4" w14:textId="4F5EE33C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514" w:type="dxa"/>
          </w:tcPr>
          <w:p w14:paraId="281DE59D" w14:textId="42EBDC28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D74FC4">
              <w:t>14.30-15.15</w:t>
            </w:r>
          </w:p>
        </w:tc>
        <w:tc>
          <w:tcPr>
            <w:tcW w:w="2805" w:type="dxa"/>
          </w:tcPr>
          <w:p w14:paraId="1DFE709C" w14:textId="0885A6B1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3871CC">
              <w:rPr>
                <w:lang w:bidi="en-US"/>
              </w:rPr>
              <w:t>Контрольная работа</w:t>
            </w:r>
          </w:p>
        </w:tc>
        <w:tc>
          <w:tcPr>
            <w:tcW w:w="2076" w:type="dxa"/>
            <w:vMerge w:val="restart"/>
          </w:tcPr>
          <w:p w14:paraId="1E287245" w14:textId="6B92CB9A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B77F19">
              <w:t>Ларионова Т.Н</w:t>
            </w:r>
          </w:p>
        </w:tc>
      </w:tr>
      <w:tr w:rsidR="00E310A9" w14:paraId="7FA65AEB" w14:textId="331B4D3C" w:rsidTr="008A5076">
        <w:tc>
          <w:tcPr>
            <w:tcW w:w="1645" w:type="dxa"/>
            <w:vMerge/>
          </w:tcPr>
          <w:p w14:paraId="4867CE4B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218" w:type="dxa"/>
            <w:vMerge/>
          </w:tcPr>
          <w:p w14:paraId="5161FAF2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091" w:type="dxa"/>
          </w:tcPr>
          <w:p w14:paraId="36E4FEBD" w14:textId="0285C1A6" w:rsidR="00E310A9" w:rsidRPr="007C20B8" w:rsidRDefault="00E310A9" w:rsidP="00E310A9">
            <w:pPr>
              <w:jc w:val="center"/>
            </w:pPr>
            <w:r w:rsidRPr="003871CC">
              <w:t>21.12.21</w:t>
            </w:r>
          </w:p>
        </w:tc>
        <w:tc>
          <w:tcPr>
            <w:tcW w:w="1514" w:type="dxa"/>
          </w:tcPr>
          <w:p w14:paraId="0A0D76EC" w14:textId="0F59EE45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D74FC4">
              <w:t>14.30-15.15</w:t>
            </w:r>
          </w:p>
        </w:tc>
        <w:tc>
          <w:tcPr>
            <w:tcW w:w="2805" w:type="dxa"/>
          </w:tcPr>
          <w:p w14:paraId="4198028B" w14:textId="69E12FE5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3871CC">
              <w:rPr>
                <w:lang w:bidi="en-US"/>
              </w:rPr>
              <w:t>Контрольная работа</w:t>
            </w:r>
          </w:p>
        </w:tc>
        <w:tc>
          <w:tcPr>
            <w:tcW w:w="2076" w:type="dxa"/>
            <w:vMerge/>
          </w:tcPr>
          <w:p w14:paraId="396EC1F3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E310A9" w14:paraId="44293BCD" w14:textId="77777777" w:rsidTr="008A5076">
        <w:tc>
          <w:tcPr>
            <w:tcW w:w="1645" w:type="dxa"/>
            <w:vMerge/>
          </w:tcPr>
          <w:p w14:paraId="56F076D5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218" w:type="dxa"/>
            <w:vMerge/>
          </w:tcPr>
          <w:p w14:paraId="620BBB31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091" w:type="dxa"/>
          </w:tcPr>
          <w:p w14:paraId="771943A1" w14:textId="7EF74705" w:rsidR="00E310A9" w:rsidRPr="00B77F19" w:rsidRDefault="00E310A9" w:rsidP="00E310A9">
            <w:pPr>
              <w:jc w:val="center"/>
            </w:pPr>
            <w:r w:rsidRPr="003871CC">
              <w:t>25.01.22</w:t>
            </w:r>
          </w:p>
        </w:tc>
        <w:tc>
          <w:tcPr>
            <w:tcW w:w="1514" w:type="dxa"/>
          </w:tcPr>
          <w:p w14:paraId="1F4468DB" w14:textId="64DD88AE" w:rsidR="00E310A9" w:rsidRPr="00B77F19" w:rsidRDefault="00E310A9" w:rsidP="00E310A9">
            <w:pPr>
              <w:jc w:val="center"/>
            </w:pPr>
            <w:r w:rsidRPr="00D74FC4">
              <w:t>14.30-15.15</w:t>
            </w:r>
          </w:p>
        </w:tc>
        <w:tc>
          <w:tcPr>
            <w:tcW w:w="2805" w:type="dxa"/>
          </w:tcPr>
          <w:p w14:paraId="1E776CA8" w14:textId="2FB9CC30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3871CC">
              <w:rPr>
                <w:lang w:bidi="en-US"/>
              </w:rPr>
              <w:t>Контрольная работа</w:t>
            </w:r>
          </w:p>
        </w:tc>
        <w:tc>
          <w:tcPr>
            <w:tcW w:w="2076" w:type="dxa"/>
            <w:vMerge/>
          </w:tcPr>
          <w:p w14:paraId="66902D5D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E310A9" w14:paraId="3ACBD377" w14:textId="77777777" w:rsidTr="008A5076">
        <w:tc>
          <w:tcPr>
            <w:tcW w:w="1645" w:type="dxa"/>
            <w:vMerge/>
          </w:tcPr>
          <w:p w14:paraId="1E333211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218" w:type="dxa"/>
            <w:vMerge/>
          </w:tcPr>
          <w:p w14:paraId="2D146A07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091" w:type="dxa"/>
          </w:tcPr>
          <w:p w14:paraId="03345CB2" w14:textId="05DB09E9" w:rsidR="00E310A9" w:rsidRPr="00B77F19" w:rsidRDefault="00E310A9" w:rsidP="00E310A9">
            <w:pPr>
              <w:jc w:val="center"/>
            </w:pPr>
            <w:r w:rsidRPr="003871CC">
              <w:t>15.02.22</w:t>
            </w:r>
          </w:p>
        </w:tc>
        <w:tc>
          <w:tcPr>
            <w:tcW w:w="1514" w:type="dxa"/>
          </w:tcPr>
          <w:p w14:paraId="0AD4DD74" w14:textId="7992C48B" w:rsidR="00E310A9" w:rsidRPr="00B77F19" w:rsidRDefault="00E310A9" w:rsidP="00E310A9">
            <w:pPr>
              <w:jc w:val="center"/>
            </w:pPr>
            <w:r w:rsidRPr="00D74FC4">
              <w:t>14.30-15.15</w:t>
            </w:r>
          </w:p>
        </w:tc>
        <w:tc>
          <w:tcPr>
            <w:tcW w:w="2805" w:type="dxa"/>
          </w:tcPr>
          <w:p w14:paraId="234054E1" w14:textId="100CA97C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3871CC">
              <w:rPr>
                <w:lang w:bidi="en-US"/>
              </w:rPr>
              <w:t>Административная контрольная работа</w:t>
            </w:r>
          </w:p>
        </w:tc>
        <w:tc>
          <w:tcPr>
            <w:tcW w:w="2076" w:type="dxa"/>
            <w:vMerge/>
          </w:tcPr>
          <w:p w14:paraId="76050CE0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E310A9" w14:paraId="0BA5945E" w14:textId="2DA9963F" w:rsidTr="008A5076">
        <w:tc>
          <w:tcPr>
            <w:tcW w:w="1645" w:type="dxa"/>
            <w:vMerge w:val="restart"/>
          </w:tcPr>
          <w:p w14:paraId="2BFAF411" w14:textId="250B0E1A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B77F19">
              <w:t>Русский язык</w:t>
            </w:r>
          </w:p>
        </w:tc>
        <w:tc>
          <w:tcPr>
            <w:tcW w:w="1218" w:type="dxa"/>
            <w:vMerge/>
          </w:tcPr>
          <w:p w14:paraId="5571EC0B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091" w:type="dxa"/>
          </w:tcPr>
          <w:p w14:paraId="00B5D09D" w14:textId="77777777" w:rsidR="00E310A9" w:rsidRPr="003871CC" w:rsidRDefault="00E310A9" w:rsidP="00E310A9">
            <w:pPr>
              <w:jc w:val="center"/>
            </w:pPr>
            <w:r w:rsidRPr="003871CC">
              <w:t>02.12.21</w:t>
            </w:r>
          </w:p>
          <w:p w14:paraId="0E7940DC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514" w:type="dxa"/>
          </w:tcPr>
          <w:p w14:paraId="5CB9E9BF" w14:textId="0255EBD9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>
              <w:t>13.35-14.20</w:t>
            </w:r>
          </w:p>
        </w:tc>
        <w:tc>
          <w:tcPr>
            <w:tcW w:w="2805" w:type="dxa"/>
          </w:tcPr>
          <w:p w14:paraId="63493C92" w14:textId="28B68748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2076" w:type="dxa"/>
            <w:vMerge w:val="restart"/>
          </w:tcPr>
          <w:p w14:paraId="5DF5B9E3" w14:textId="6AC6DBA0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B77F19">
              <w:t>Ларионова Т.Н</w:t>
            </w:r>
          </w:p>
        </w:tc>
      </w:tr>
      <w:tr w:rsidR="00E310A9" w14:paraId="3612FFE4" w14:textId="02A3A1BB" w:rsidTr="008A5076">
        <w:tc>
          <w:tcPr>
            <w:tcW w:w="1645" w:type="dxa"/>
            <w:vMerge/>
          </w:tcPr>
          <w:p w14:paraId="6A39A021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218" w:type="dxa"/>
            <w:vMerge/>
          </w:tcPr>
          <w:p w14:paraId="3FC104DB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091" w:type="dxa"/>
          </w:tcPr>
          <w:p w14:paraId="6AE40A7E" w14:textId="3A4476AF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3871CC">
              <w:t>23.12.21</w:t>
            </w:r>
          </w:p>
        </w:tc>
        <w:tc>
          <w:tcPr>
            <w:tcW w:w="1514" w:type="dxa"/>
          </w:tcPr>
          <w:p w14:paraId="497361CF" w14:textId="49C1E3C3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9C6C21">
              <w:t>13.35-14.20</w:t>
            </w:r>
          </w:p>
        </w:tc>
        <w:tc>
          <w:tcPr>
            <w:tcW w:w="2805" w:type="dxa"/>
          </w:tcPr>
          <w:p w14:paraId="6A7C1A8A" w14:textId="626CF28E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2076" w:type="dxa"/>
            <w:vMerge/>
          </w:tcPr>
          <w:p w14:paraId="5A8023D3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E310A9" w14:paraId="4D7EBC57" w14:textId="77777777" w:rsidTr="008A5076">
        <w:tc>
          <w:tcPr>
            <w:tcW w:w="1645" w:type="dxa"/>
            <w:vMerge/>
          </w:tcPr>
          <w:p w14:paraId="4B34E82B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218" w:type="dxa"/>
            <w:vMerge/>
          </w:tcPr>
          <w:p w14:paraId="47BB89F2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091" w:type="dxa"/>
          </w:tcPr>
          <w:p w14:paraId="00A7D7F8" w14:textId="7A926107" w:rsidR="00E310A9" w:rsidRPr="00B77F19" w:rsidRDefault="00E310A9" w:rsidP="00E310A9">
            <w:pPr>
              <w:jc w:val="center"/>
            </w:pPr>
            <w:r w:rsidRPr="003871CC">
              <w:t>27.01.22</w:t>
            </w:r>
          </w:p>
        </w:tc>
        <w:tc>
          <w:tcPr>
            <w:tcW w:w="1514" w:type="dxa"/>
          </w:tcPr>
          <w:p w14:paraId="4214EA69" w14:textId="22696FD5" w:rsidR="00E310A9" w:rsidRPr="00B77F19" w:rsidRDefault="00E310A9" w:rsidP="00E310A9">
            <w:pPr>
              <w:jc w:val="center"/>
            </w:pPr>
            <w:r w:rsidRPr="009C6C21">
              <w:t>13.35-14.20</w:t>
            </w:r>
          </w:p>
        </w:tc>
        <w:tc>
          <w:tcPr>
            <w:tcW w:w="2805" w:type="dxa"/>
          </w:tcPr>
          <w:p w14:paraId="37718328" w14:textId="08A21A6A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3871CC">
              <w:rPr>
                <w:lang w:bidi="en-US"/>
              </w:rPr>
              <w:t>Контрольный диктант</w:t>
            </w:r>
          </w:p>
        </w:tc>
        <w:tc>
          <w:tcPr>
            <w:tcW w:w="2076" w:type="dxa"/>
            <w:vMerge/>
          </w:tcPr>
          <w:p w14:paraId="18C15FA3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E310A9" w14:paraId="226AC7D4" w14:textId="77777777" w:rsidTr="008A5076">
        <w:tc>
          <w:tcPr>
            <w:tcW w:w="1645" w:type="dxa"/>
            <w:vMerge/>
          </w:tcPr>
          <w:p w14:paraId="75C8C5D3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218" w:type="dxa"/>
            <w:vMerge/>
          </w:tcPr>
          <w:p w14:paraId="325A3999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091" w:type="dxa"/>
          </w:tcPr>
          <w:p w14:paraId="4A60657E" w14:textId="2F8079A0" w:rsidR="00E310A9" w:rsidRPr="00B77F19" w:rsidRDefault="00E310A9" w:rsidP="00E310A9">
            <w:pPr>
              <w:jc w:val="center"/>
            </w:pPr>
            <w:r w:rsidRPr="003871CC">
              <w:t>17.02.22</w:t>
            </w:r>
          </w:p>
        </w:tc>
        <w:tc>
          <w:tcPr>
            <w:tcW w:w="1514" w:type="dxa"/>
          </w:tcPr>
          <w:p w14:paraId="6F22747A" w14:textId="4BEA72AC" w:rsidR="00E310A9" w:rsidRPr="00B77F19" w:rsidRDefault="00E310A9" w:rsidP="00E310A9">
            <w:pPr>
              <w:jc w:val="center"/>
            </w:pPr>
            <w:r w:rsidRPr="009C6C21">
              <w:t>13.35-14.20</w:t>
            </w:r>
          </w:p>
        </w:tc>
        <w:tc>
          <w:tcPr>
            <w:tcW w:w="2805" w:type="dxa"/>
          </w:tcPr>
          <w:p w14:paraId="17DB6721" w14:textId="4DDC0C6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  <w:r w:rsidRPr="003871CC">
              <w:rPr>
                <w:lang w:bidi="en-US"/>
              </w:rPr>
              <w:t>Административный контрольный диктант</w:t>
            </w:r>
          </w:p>
        </w:tc>
        <w:tc>
          <w:tcPr>
            <w:tcW w:w="2076" w:type="dxa"/>
            <w:vMerge/>
          </w:tcPr>
          <w:p w14:paraId="57102BBD" w14:textId="77777777" w:rsidR="00E310A9" w:rsidRDefault="00E310A9" w:rsidP="00E310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8A5076" w14:paraId="2491CD82" w14:textId="458C99E0" w:rsidTr="008A5076">
        <w:tc>
          <w:tcPr>
            <w:tcW w:w="1645" w:type="dxa"/>
          </w:tcPr>
          <w:p w14:paraId="11EFACEA" w14:textId="26241492" w:rsidR="008A5076" w:rsidRDefault="008A5076" w:rsidP="008A5076">
            <w:pPr>
              <w:jc w:val="center"/>
              <w:rPr>
                <w:sz w:val="28"/>
                <w:szCs w:val="28"/>
                <w:lang w:bidi="en-US"/>
              </w:rPr>
            </w:pPr>
            <w:r w:rsidRPr="00B77F19">
              <w:t>Лит</w:t>
            </w:r>
            <w:r>
              <w:t>ературное</w:t>
            </w:r>
            <w:r w:rsidRPr="00B77F19">
              <w:t xml:space="preserve"> чтение</w:t>
            </w:r>
          </w:p>
        </w:tc>
        <w:tc>
          <w:tcPr>
            <w:tcW w:w="1218" w:type="dxa"/>
            <w:vMerge/>
          </w:tcPr>
          <w:p w14:paraId="32C953BE" w14:textId="77777777" w:rsidR="008A5076" w:rsidRDefault="008A5076" w:rsidP="008A5076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091" w:type="dxa"/>
          </w:tcPr>
          <w:p w14:paraId="709E657B" w14:textId="1A7E8138" w:rsidR="008A5076" w:rsidRDefault="008A5076" w:rsidP="008A5076">
            <w:pPr>
              <w:jc w:val="center"/>
              <w:rPr>
                <w:sz w:val="28"/>
                <w:szCs w:val="28"/>
                <w:lang w:bidi="en-US"/>
              </w:rPr>
            </w:pPr>
            <w:r w:rsidRPr="00B77F19">
              <w:t>20.12.21</w:t>
            </w:r>
          </w:p>
        </w:tc>
        <w:tc>
          <w:tcPr>
            <w:tcW w:w="1514" w:type="dxa"/>
          </w:tcPr>
          <w:p w14:paraId="71DF13F6" w14:textId="77777777" w:rsidR="008A5076" w:rsidRDefault="008A5076" w:rsidP="008A5076">
            <w:pPr>
              <w:jc w:val="center"/>
              <w:rPr>
                <w:sz w:val="28"/>
                <w:szCs w:val="28"/>
                <w:lang w:bidi="en-US"/>
              </w:rPr>
            </w:pPr>
            <w:r w:rsidRPr="00B77F19">
              <w:t>13.35-14.20</w:t>
            </w:r>
          </w:p>
          <w:p w14:paraId="07A80823" w14:textId="77777777" w:rsidR="008A5076" w:rsidRDefault="008A5076" w:rsidP="008A5076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2805" w:type="dxa"/>
          </w:tcPr>
          <w:p w14:paraId="544CE248" w14:textId="41BCECC9" w:rsidR="008A5076" w:rsidRDefault="008A5076" w:rsidP="008A5076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Проверочная работа</w:t>
            </w:r>
          </w:p>
        </w:tc>
        <w:tc>
          <w:tcPr>
            <w:tcW w:w="2076" w:type="dxa"/>
          </w:tcPr>
          <w:p w14:paraId="3DF811BF" w14:textId="37EE0291" w:rsidR="008A5076" w:rsidRDefault="008A5076" w:rsidP="008A5076">
            <w:pPr>
              <w:jc w:val="center"/>
              <w:rPr>
                <w:sz w:val="28"/>
                <w:szCs w:val="28"/>
                <w:lang w:bidi="en-US"/>
              </w:rPr>
            </w:pPr>
            <w:r w:rsidRPr="00B77F19">
              <w:t>Ларионова Т.Н</w:t>
            </w:r>
          </w:p>
        </w:tc>
      </w:tr>
      <w:bookmarkEnd w:id="2"/>
    </w:tbl>
    <w:p w14:paraId="396F9CC7" w14:textId="09DE41A8" w:rsidR="00353690" w:rsidRDefault="00353690" w:rsidP="00530260"/>
    <w:p w14:paraId="6132A4A8" w14:textId="5A484CA5" w:rsidR="00422718" w:rsidRDefault="00422718" w:rsidP="00530260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173"/>
        <w:gridCol w:w="1296"/>
        <w:gridCol w:w="1411"/>
        <w:gridCol w:w="2835"/>
        <w:gridCol w:w="2126"/>
      </w:tblGrid>
      <w:tr w:rsidR="00353690" w:rsidRPr="00530DAA" w14:paraId="12D26500" w14:textId="77777777" w:rsidTr="007022DD">
        <w:tc>
          <w:tcPr>
            <w:tcW w:w="1649" w:type="dxa"/>
            <w:shd w:val="clear" w:color="auto" w:fill="auto"/>
          </w:tcPr>
          <w:p w14:paraId="3773222C" w14:textId="77777777" w:rsidR="00353690" w:rsidRPr="00530DAA" w:rsidRDefault="00353690" w:rsidP="00053F41">
            <w:r w:rsidRPr="00530DAA">
              <w:t>Предмет</w:t>
            </w:r>
          </w:p>
        </w:tc>
        <w:tc>
          <w:tcPr>
            <w:tcW w:w="1173" w:type="dxa"/>
            <w:shd w:val="clear" w:color="auto" w:fill="auto"/>
          </w:tcPr>
          <w:p w14:paraId="56F2B1AC" w14:textId="77777777" w:rsidR="00353690" w:rsidRPr="00530DAA" w:rsidRDefault="00353690" w:rsidP="00053F41">
            <w:r w:rsidRPr="00530DAA">
              <w:rPr>
                <w:lang w:bidi="en-US"/>
              </w:rPr>
              <w:t>Класс</w:t>
            </w:r>
          </w:p>
        </w:tc>
        <w:tc>
          <w:tcPr>
            <w:tcW w:w="1296" w:type="dxa"/>
            <w:shd w:val="clear" w:color="auto" w:fill="auto"/>
          </w:tcPr>
          <w:p w14:paraId="3796FC76" w14:textId="77777777" w:rsidR="00353690" w:rsidRPr="00530DAA" w:rsidRDefault="00353690" w:rsidP="00053F41">
            <w:r w:rsidRPr="00530DAA">
              <w:t>Дата</w:t>
            </w:r>
          </w:p>
        </w:tc>
        <w:tc>
          <w:tcPr>
            <w:tcW w:w="1411" w:type="dxa"/>
            <w:shd w:val="clear" w:color="auto" w:fill="auto"/>
          </w:tcPr>
          <w:p w14:paraId="366000B4" w14:textId="77777777" w:rsidR="00353690" w:rsidRPr="00530DAA" w:rsidRDefault="00353690" w:rsidP="00053F41">
            <w:r w:rsidRPr="00530DAA">
              <w:t>Время</w:t>
            </w:r>
          </w:p>
        </w:tc>
        <w:tc>
          <w:tcPr>
            <w:tcW w:w="2835" w:type="dxa"/>
            <w:shd w:val="clear" w:color="auto" w:fill="auto"/>
          </w:tcPr>
          <w:p w14:paraId="1C07B7F5" w14:textId="77777777" w:rsidR="00353690" w:rsidRPr="00530DAA" w:rsidRDefault="00353690" w:rsidP="00053F41">
            <w:r w:rsidRPr="00530DAA">
              <w:rPr>
                <w:lang w:bidi="en-US"/>
              </w:rPr>
              <w:t>Вид работы</w:t>
            </w:r>
          </w:p>
        </w:tc>
        <w:tc>
          <w:tcPr>
            <w:tcW w:w="2126" w:type="dxa"/>
            <w:shd w:val="clear" w:color="auto" w:fill="auto"/>
          </w:tcPr>
          <w:p w14:paraId="6F28FF2D" w14:textId="77777777" w:rsidR="00353690" w:rsidRPr="00530DAA" w:rsidRDefault="00353690" w:rsidP="00053F41">
            <w:r w:rsidRPr="00530DAA">
              <w:t xml:space="preserve">Учитель </w:t>
            </w:r>
          </w:p>
        </w:tc>
      </w:tr>
      <w:tr w:rsidR="007022DD" w:rsidRPr="00530DAA" w14:paraId="24B28397" w14:textId="77777777" w:rsidTr="007022DD">
        <w:tc>
          <w:tcPr>
            <w:tcW w:w="1649" w:type="dxa"/>
            <w:vMerge w:val="restart"/>
          </w:tcPr>
          <w:p w14:paraId="2C796A06" w14:textId="77777777" w:rsidR="007022DD" w:rsidRPr="00530DAA" w:rsidRDefault="007022DD" w:rsidP="001078BC">
            <w:r w:rsidRPr="00530DAA">
              <w:t>Математика</w:t>
            </w:r>
          </w:p>
        </w:tc>
        <w:tc>
          <w:tcPr>
            <w:tcW w:w="1173" w:type="dxa"/>
            <w:vMerge w:val="restart"/>
          </w:tcPr>
          <w:p w14:paraId="48E5246C" w14:textId="6D2D90CE" w:rsidR="007022DD" w:rsidRPr="00530DAA" w:rsidRDefault="007022DD" w:rsidP="001078BC">
            <w:pPr>
              <w:jc w:val="center"/>
            </w:pPr>
            <w:r w:rsidRPr="00530DAA">
              <w:t>4</w:t>
            </w:r>
            <w: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6A9" w14:textId="65D3C6E4" w:rsidR="007022DD" w:rsidRDefault="007022DD" w:rsidP="001078BC">
            <w:r w:rsidRPr="001625E6">
              <w:t>03.12.202</w:t>
            </w:r>
          </w:p>
          <w:p w14:paraId="19B31E93" w14:textId="12F13E75" w:rsidR="007022DD" w:rsidRPr="00530DAA" w:rsidRDefault="007022DD" w:rsidP="001078BC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0FE" w14:textId="1E228A85" w:rsidR="007022DD" w:rsidRPr="00530DAA" w:rsidRDefault="007022DD" w:rsidP="001078BC">
            <w:r>
              <w:t>13:35</w:t>
            </w:r>
          </w:p>
        </w:tc>
        <w:tc>
          <w:tcPr>
            <w:tcW w:w="2835" w:type="dxa"/>
          </w:tcPr>
          <w:p w14:paraId="6D9AAD9A" w14:textId="77777777" w:rsidR="007022DD" w:rsidRPr="00530DAA" w:rsidRDefault="007022DD" w:rsidP="001078BC">
            <w:r>
              <w:t>Контрольная работа</w:t>
            </w:r>
          </w:p>
        </w:tc>
        <w:tc>
          <w:tcPr>
            <w:tcW w:w="2126" w:type="dxa"/>
            <w:vMerge w:val="restart"/>
          </w:tcPr>
          <w:p w14:paraId="6202E906" w14:textId="21C6AAF3" w:rsidR="007022DD" w:rsidRPr="00530DAA" w:rsidRDefault="007022DD" w:rsidP="001078BC">
            <w:r>
              <w:t>Шумилова Н.В.</w:t>
            </w:r>
          </w:p>
        </w:tc>
      </w:tr>
      <w:tr w:rsidR="007022DD" w:rsidRPr="00530DAA" w14:paraId="60DB71CF" w14:textId="77777777" w:rsidTr="007022DD">
        <w:trPr>
          <w:trHeight w:val="497"/>
        </w:trPr>
        <w:tc>
          <w:tcPr>
            <w:tcW w:w="1649" w:type="dxa"/>
            <w:vMerge/>
          </w:tcPr>
          <w:p w14:paraId="6F6F0DB9" w14:textId="77777777" w:rsidR="007022DD" w:rsidRPr="00530DAA" w:rsidRDefault="007022DD" w:rsidP="001078BC"/>
        </w:tc>
        <w:tc>
          <w:tcPr>
            <w:tcW w:w="1173" w:type="dxa"/>
            <w:vMerge/>
          </w:tcPr>
          <w:p w14:paraId="126E5231" w14:textId="77777777" w:rsidR="007022DD" w:rsidRPr="00530DAA" w:rsidRDefault="007022DD" w:rsidP="001078B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BDB" w14:textId="5D849CAB" w:rsidR="007022DD" w:rsidRDefault="007022DD" w:rsidP="001078BC">
            <w:r>
              <w:t>29</w:t>
            </w:r>
            <w:r w:rsidRPr="001625E6">
              <w:t>.12.2021</w:t>
            </w:r>
          </w:p>
          <w:p w14:paraId="2D53EF81" w14:textId="2E28DD58" w:rsidR="007022DD" w:rsidRPr="00530DAA" w:rsidRDefault="007022DD" w:rsidP="001078BC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934" w14:textId="74A03ED0" w:rsidR="007022DD" w:rsidRPr="00530DAA" w:rsidRDefault="007022DD" w:rsidP="001078BC">
            <w:r>
              <w:t>12:40</w:t>
            </w:r>
          </w:p>
        </w:tc>
        <w:tc>
          <w:tcPr>
            <w:tcW w:w="2835" w:type="dxa"/>
          </w:tcPr>
          <w:p w14:paraId="185A325B" w14:textId="77777777" w:rsidR="007022DD" w:rsidRPr="00530DAA" w:rsidRDefault="007022DD" w:rsidP="001078BC">
            <w:r>
              <w:t>Контрольная работа</w:t>
            </w:r>
          </w:p>
        </w:tc>
        <w:tc>
          <w:tcPr>
            <w:tcW w:w="2126" w:type="dxa"/>
            <w:vMerge/>
          </w:tcPr>
          <w:p w14:paraId="574A84F4" w14:textId="77777777" w:rsidR="007022DD" w:rsidRPr="00530DAA" w:rsidRDefault="007022DD" w:rsidP="001078BC"/>
        </w:tc>
      </w:tr>
      <w:tr w:rsidR="007022DD" w:rsidRPr="00530DAA" w14:paraId="146328A9" w14:textId="77777777" w:rsidTr="007022DD">
        <w:tc>
          <w:tcPr>
            <w:tcW w:w="1649" w:type="dxa"/>
            <w:vMerge/>
          </w:tcPr>
          <w:p w14:paraId="5DAA04FD" w14:textId="77777777" w:rsidR="007022DD" w:rsidRPr="00530DAA" w:rsidRDefault="007022DD" w:rsidP="001078BC"/>
        </w:tc>
        <w:tc>
          <w:tcPr>
            <w:tcW w:w="1173" w:type="dxa"/>
            <w:vMerge/>
          </w:tcPr>
          <w:p w14:paraId="5E8E423D" w14:textId="77777777" w:rsidR="007022DD" w:rsidRPr="00530DAA" w:rsidRDefault="007022DD" w:rsidP="001078B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052" w14:textId="2959C786" w:rsidR="007022DD" w:rsidRPr="00530DAA" w:rsidRDefault="007022DD" w:rsidP="001078BC">
            <w:r>
              <w:t>16.02.2022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B51" w14:textId="0CC30F51" w:rsidR="007022DD" w:rsidRPr="00530DAA" w:rsidRDefault="007022DD" w:rsidP="001078BC">
            <w:r>
              <w:t>12:40</w:t>
            </w:r>
          </w:p>
        </w:tc>
        <w:tc>
          <w:tcPr>
            <w:tcW w:w="2835" w:type="dxa"/>
          </w:tcPr>
          <w:p w14:paraId="0B7E2EBE" w14:textId="2379B904" w:rsidR="007022DD" w:rsidRPr="00530DAA" w:rsidRDefault="007022DD" w:rsidP="001078BC">
            <w:r>
              <w:t xml:space="preserve">Административная </w:t>
            </w:r>
            <w:r w:rsidRPr="000D78BC">
              <w:t>контрольная работа</w:t>
            </w:r>
          </w:p>
        </w:tc>
        <w:tc>
          <w:tcPr>
            <w:tcW w:w="2126" w:type="dxa"/>
            <w:vMerge/>
          </w:tcPr>
          <w:p w14:paraId="02D3DA1C" w14:textId="77777777" w:rsidR="007022DD" w:rsidRPr="00530DAA" w:rsidRDefault="007022DD" w:rsidP="001078BC"/>
        </w:tc>
      </w:tr>
      <w:tr w:rsidR="007022DD" w:rsidRPr="00530DAA" w14:paraId="5E3B23C0" w14:textId="77777777" w:rsidTr="007022DD">
        <w:tc>
          <w:tcPr>
            <w:tcW w:w="1649" w:type="dxa"/>
            <w:vMerge w:val="restart"/>
          </w:tcPr>
          <w:p w14:paraId="6348E759" w14:textId="77777777" w:rsidR="007022DD" w:rsidRPr="00530DAA" w:rsidRDefault="007022DD" w:rsidP="001078BC">
            <w:r w:rsidRPr="00530DAA">
              <w:t>Русский язык</w:t>
            </w:r>
          </w:p>
        </w:tc>
        <w:tc>
          <w:tcPr>
            <w:tcW w:w="1173" w:type="dxa"/>
            <w:vMerge/>
          </w:tcPr>
          <w:p w14:paraId="7EE0200A" w14:textId="77777777" w:rsidR="007022DD" w:rsidRPr="00530DAA" w:rsidRDefault="007022DD" w:rsidP="001078B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DCD" w14:textId="77777777" w:rsidR="007022DD" w:rsidRDefault="007022DD" w:rsidP="001078BC">
            <w:r w:rsidRPr="001625E6">
              <w:t>03.12.2021</w:t>
            </w:r>
          </w:p>
          <w:p w14:paraId="553A89C4" w14:textId="77777777" w:rsidR="007022DD" w:rsidRDefault="007022DD" w:rsidP="001078BC"/>
          <w:p w14:paraId="41C40DA1" w14:textId="77777777" w:rsidR="007022DD" w:rsidRDefault="007022DD" w:rsidP="001078BC"/>
          <w:p w14:paraId="773A103F" w14:textId="2444C0F6" w:rsidR="007022DD" w:rsidRPr="00530DAA" w:rsidRDefault="007022DD" w:rsidP="001078BC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164" w14:textId="05B02BC6" w:rsidR="007022DD" w:rsidRPr="00530DAA" w:rsidRDefault="007022DD" w:rsidP="001078BC">
            <w:r>
              <w:t>13:35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096" w14:textId="5E1C1F6E" w:rsidR="007022DD" w:rsidRPr="00530DAA" w:rsidRDefault="007022DD" w:rsidP="001078BC">
            <w:r w:rsidRPr="00194CB9">
              <w:rPr>
                <w:rStyle w:val="37"/>
                <w:rFonts w:eastAsiaTheme="minorHAnsi"/>
              </w:rPr>
              <w:t>Контрольный диктант по теме</w:t>
            </w:r>
            <w:r w:rsidRPr="00194CB9">
              <w:rPr>
                <w:color w:val="000000"/>
              </w:rPr>
              <w:t xml:space="preserve"> </w:t>
            </w:r>
            <w:r w:rsidRPr="00194CB9">
              <w:rPr>
                <w:rStyle w:val="37"/>
                <w:rFonts w:eastAsiaTheme="minorHAnsi"/>
              </w:rPr>
              <w:t>«Правописание предлогов  и приставок»</w:t>
            </w:r>
          </w:p>
        </w:tc>
        <w:tc>
          <w:tcPr>
            <w:tcW w:w="2126" w:type="dxa"/>
            <w:vMerge w:val="restart"/>
          </w:tcPr>
          <w:p w14:paraId="18D92A5E" w14:textId="247DB4D8" w:rsidR="007022DD" w:rsidRPr="00530DAA" w:rsidRDefault="007022DD" w:rsidP="001078BC">
            <w:r>
              <w:t>Шумилова Н.В.</w:t>
            </w:r>
          </w:p>
        </w:tc>
      </w:tr>
      <w:tr w:rsidR="007022DD" w:rsidRPr="00530DAA" w14:paraId="271602C6" w14:textId="77777777" w:rsidTr="007022DD">
        <w:trPr>
          <w:trHeight w:val="595"/>
        </w:trPr>
        <w:tc>
          <w:tcPr>
            <w:tcW w:w="1649" w:type="dxa"/>
            <w:vMerge/>
          </w:tcPr>
          <w:p w14:paraId="1DD76128" w14:textId="77777777" w:rsidR="007022DD" w:rsidRPr="00530DAA" w:rsidRDefault="007022DD" w:rsidP="001078BC"/>
        </w:tc>
        <w:tc>
          <w:tcPr>
            <w:tcW w:w="1173" w:type="dxa"/>
            <w:vMerge/>
          </w:tcPr>
          <w:p w14:paraId="6AB6FE4A" w14:textId="77777777" w:rsidR="007022DD" w:rsidRPr="00530DAA" w:rsidRDefault="007022DD" w:rsidP="001078B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773" w14:textId="77777777" w:rsidR="007022DD" w:rsidRDefault="007022DD" w:rsidP="001078BC">
            <w:r>
              <w:t>29</w:t>
            </w:r>
            <w:r w:rsidRPr="001625E6">
              <w:t>.12.2021</w:t>
            </w:r>
          </w:p>
          <w:p w14:paraId="09465705" w14:textId="77EE95BA" w:rsidR="007022DD" w:rsidRPr="00530DAA" w:rsidRDefault="007022DD" w:rsidP="001078BC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123" w14:textId="70B78FD3" w:rsidR="007022DD" w:rsidRPr="00530DAA" w:rsidRDefault="007022DD" w:rsidP="001078BC">
            <w:r>
              <w:t>12:40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002" w14:textId="500D8A5B" w:rsidR="007022DD" w:rsidRPr="00530DAA" w:rsidRDefault="007022DD" w:rsidP="001078BC">
            <w:r w:rsidRPr="00194CB9">
              <w:rPr>
                <w:rStyle w:val="37"/>
                <w:rFonts w:eastAsiaTheme="minorHAnsi"/>
              </w:rPr>
              <w:t>Контрольный диктант по теме</w:t>
            </w:r>
            <w:r w:rsidRPr="00194CB9">
              <w:rPr>
                <w:color w:val="000000"/>
              </w:rPr>
              <w:t xml:space="preserve"> </w:t>
            </w:r>
            <w:r>
              <w:rPr>
                <w:rStyle w:val="37"/>
                <w:rFonts w:eastAsiaTheme="minorHAnsi"/>
              </w:rPr>
              <w:t>«Состав слова</w:t>
            </w:r>
            <w:r w:rsidRPr="00194CB9">
              <w:rPr>
                <w:rStyle w:val="37"/>
                <w:rFonts w:eastAsiaTheme="minorHAnsi"/>
              </w:rPr>
              <w:t>»</w:t>
            </w:r>
          </w:p>
        </w:tc>
        <w:tc>
          <w:tcPr>
            <w:tcW w:w="2126" w:type="dxa"/>
            <w:vMerge/>
          </w:tcPr>
          <w:p w14:paraId="3342DC9B" w14:textId="77777777" w:rsidR="007022DD" w:rsidRPr="00530DAA" w:rsidRDefault="007022DD" w:rsidP="001078BC"/>
        </w:tc>
      </w:tr>
      <w:tr w:rsidR="007022DD" w:rsidRPr="00530DAA" w14:paraId="44F16EB4" w14:textId="77777777" w:rsidTr="007022DD">
        <w:tc>
          <w:tcPr>
            <w:tcW w:w="1649" w:type="dxa"/>
            <w:vMerge/>
          </w:tcPr>
          <w:p w14:paraId="12751EF4" w14:textId="77777777" w:rsidR="007022DD" w:rsidRPr="00530DAA" w:rsidRDefault="007022DD" w:rsidP="001078BC"/>
        </w:tc>
        <w:tc>
          <w:tcPr>
            <w:tcW w:w="1173" w:type="dxa"/>
            <w:vMerge/>
          </w:tcPr>
          <w:p w14:paraId="323132E2" w14:textId="77777777" w:rsidR="007022DD" w:rsidRPr="00530DAA" w:rsidRDefault="007022DD" w:rsidP="001078B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371" w14:textId="330A0019" w:rsidR="007022DD" w:rsidRPr="00530DAA" w:rsidRDefault="007022DD" w:rsidP="001078BC">
            <w:r>
              <w:t>16.02.2022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9A2" w14:textId="584BADD1" w:rsidR="007022DD" w:rsidRPr="00530DAA" w:rsidRDefault="007022DD" w:rsidP="001078BC">
            <w:r>
              <w:t>12:40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5E9" w14:textId="4D1D8BFD" w:rsidR="007022DD" w:rsidRPr="00530DAA" w:rsidRDefault="007022DD" w:rsidP="001078BC">
            <w:r w:rsidRPr="004C472E">
              <w:t>Административн</w:t>
            </w:r>
            <w:r>
              <w:t>ый</w:t>
            </w:r>
            <w:r w:rsidRPr="00194CB9">
              <w:rPr>
                <w:rStyle w:val="46"/>
              </w:rPr>
              <w:t xml:space="preserve"> диктант по теме «Имя существительное»</w:t>
            </w:r>
            <w:r>
              <w:rPr>
                <w:rStyle w:val="46"/>
              </w:rPr>
              <w:t xml:space="preserve"> за 2 триместр </w:t>
            </w:r>
          </w:p>
        </w:tc>
        <w:tc>
          <w:tcPr>
            <w:tcW w:w="2126" w:type="dxa"/>
            <w:vMerge/>
          </w:tcPr>
          <w:p w14:paraId="0CAC3171" w14:textId="77777777" w:rsidR="007022DD" w:rsidRPr="00530DAA" w:rsidRDefault="007022DD" w:rsidP="001078BC"/>
        </w:tc>
      </w:tr>
    </w:tbl>
    <w:p w14:paraId="24B7BA4F" w14:textId="77777777" w:rsidR="00353690" w:rsidRDefault="00353690" w:rsidP="00530260"/>
    <w:p w14:paraId="01ADFED1" w14:textId="08820CD2" w:rsidR="00353690" w:rsidRDefault="00353690" w:rsidP="00530260"/>
    <w:p w14:paraId="00328EAA" w14:textId="2E97AFFA" w:rsidR="007022DD" w:rsidRDefault="007022DD" w:rsidP="00530260"/>
    <w:p w14:paraId="0C46E7B6" w14:textId="1733E379" w:rsidR="007022DD" w:rsidRDefault="007022DD" w:rsidP="00530260"/>
    <w:p w14:paraId="3CAA4ED5" w14:textId="6C9F0BDB" w:rsidR="007022DD" w:rsidRDefault="007022DD" w:rsidP="00530260"/>
    <w:p w14:paraId="2C96BF87" w14:textId="77777777" w:rsidR="007022DD" w:rsidRDefault="007022DD" w:rsidP="00530260"/>
    <w:p w14:paraId="48B03178" w14:textId="2A66B45C" w:rsidR="00353690" w:rsidRDefault="00353690" w:rsidP="00530260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209"/>
        <w:gridCol w:w="1049"/>
        <w:gridCol w:w="2305"/>
        <w:gridCol w:w="2252"/>
        <w:gridCol w:w="2008"/>
      </w:tblGrid>
      <w:tr w:rsidR="00353690" w:rsidRPr="00530DAA" w14:paraId="2BCBB9D7" w14:textId="77777777" w:rsidTr="00053F41">
        <w:tc>
          <w:tcPr>
            <w:tcW w:w="1671" w:type="dxa"/>
            <w:shd w:val="clear" w:color="auto" w:fill="auto"/>
          </w:tcPr>
          <w:p w14:paraId="07CDAD91" w14:textId="77777777" w:rsidR="00353690" w:rsidRPr="00530DAA" w:rsidRDefault="00353690" w:rsidP="00053F41">
            <w:r w:rsidRPr="00530DAA">
              <w:t>Предмет</w:t>
            </w:r>
          </w:p>
        </w:tc>
        <w:tc>
          <w:tcPr>
            <w:tcW w:w="1218" w:type="dxa"/>
            <w:shd w:val="clear" w:color="auto" w:fill="auto"/>
          </w:tcPr>
          <w:p w14:paraId="78884520" w14:textId="77777777" w:rsidR="00353690" w:rsidRPr="00530DAA" w:rsidRDefault="00353690" w:rsidP="00053F41">
            <w:r w:rsidRPr="00530DAA">
              <w:rPr>
                <w:lang w:bidi="en-US"/>
              </w:rPr>
              <w:t>Класс</w:t>
            </w:r>
          </w:p>
        </w:tc>
        <w:tc>
          <w:tcPr>
            <w:tcW w:w="1056" w:type="dxa"/>
            <w:shd w:val="clear" w:color="auto" w:fill="auto"/>
          </w:tcPr>
          <w:p w14:paraId="1ED0D855" w14:textId="77777777" w:rsidR="00353690" w:rsidRPr="00530DAA" w:rsidRDefault="00353690" w:rsidP="00053F41">
            <w:r w:rsidRPr="00530DAA">
              <w:t>Дата</w:t>
            </w:r>
          </w:p>
        </w:tc>
        <w:tc>
          <w:tcPr>
            <w:tcW w:w="2338" w:type="dxa"/>
            <w:shd w:val="clear" w:color="auto" w:fill="auto"/>
          </w:tcPr>
          <w:p w14:paraId="4D080A85" w14:textId="77777777" w:rsidR="00353690" w:rsidRPr="00530DAA" w:rsidRDefault="00353690" w:rsidP="00053F41">
            <w:r w:rsidRPr="00530DAA">
              <w:t>Время</w:t>
            </w:r>
          </w:p>
        </w:tc>
        <w:tc>
          <w:tcPr>
            <w:tcW w:w="2179" w:type="dxa"/>
            <w:shd w:val="clear" w:color="auto" w:fill="auto"/>
          </w:tcPr>
          <w:p w14:paraId="488881C2" w14:textId="77777777" w:rsidR="00353690" w:rsidRPr="00530DAA" w:rsidRDefault="00353690" w:rsidP="00053F41">
            <w:r w:rsidRPr="00530DAA">
              <w:rPr>
                <w:lang w:bidi="en-US"/>
              </w:rPr>
              <w:t>Вид работы</w:t>
            </w:r>
          </w:p>
        </w:tc>
        <w:tc>
          <w:tcPr>
            <w:tcW w:w="2028" w:type="dxa"/>
            <w:shd w:val="clear" w:color="auto" w:fill="auto"/>
          </w:tcPr>
          <w:p w14:paraId="37E6C977" w14:textId="77777777" w:rsidR="00353690" w:rsidRPr="00530DAA" w:rsidRDefault="00353690" w:rsidP="00053F41">
            <w:r w:rsidRPr="00530DAA">
              <w:t xml:space="preserve">Учитель </w:t>
            </w:r>
          </w:p>
        </w:tc>
      </w:tr>
      <w:tr w:rsidR="00353690" w:rsidRPr="00530DAA" w14:paraId="503AD42A" w14:textId="77777777" w:rsidTr="00053F41">
        <w:tc>
          <w:tcPr>
            <w:tcW w:w="1671" w:type="dxa"/>
            <w:vMerge w:val="restart"/>
          </w:tcPr>
          <w:p w14:paraId="41A53E41" w14:textId="77777777" w:rsidR="00353690" w:rsidRPr="00530DAA" w:rsidRDefault="00353690" w:rsidP="00053F41">
            <w:r w:rsidRPr="00530DAA">
              <w:t>Математика</w:t>
            </w:r>
          </w:p>
        </w:tc>
        <w:tc>
          <w:tcPr>
            <w:tcW w:w="1218" w:type="dxa"/>
            <w:vMerge w:val="restart"/>
          </w:tcPr>
          <w:p w14:paraId="7B521296" w14:textId="77777777" w:rsidR="00353690" w:rsidRPr="00530DAA" w:rsidRDefault="00353690" w:rsidP="00053F41">
            <w:pPr>
              <w:jc w:val="center"/>
            </w:pPr>
            <w:r w:rsidRPr="00530DAA">
              <w:t>4</w:t>
            </w:r>
            <w:r>
              <w:t>Б</w:t>
            </w:r>
          </w:p>
        </w:tc>
        <w:tc>
          <w:tcPr>
            <w:tcW w:w="1056" w:type="dxa"/>
          </w:tcPr>
          <w:p w14:paraId="169FEF91" w14:textId="77777777" w:rsidR="00353690" w:rsidRPr="00530DAA" w:rsidRDefault="00353690" w:rsidP="00053F41">
            <w:r>
              <w:t>21.12</w:t>
            </w:r>
          </w:p>
        </w:tc>
        <w:tc>
          <w:tcPr>
            <w:tcW w:w="2338" w:type="dxa"/>
          </w:tcPr>
          <w:p w14:paraId="10B656E2" w14:textId="77777777" w:rsidR="00353690" w:rsidRPr="00530DAA" w:rsidRDefault="00353690" w:rsidP="00053F41">
            <w:r w:rsidRPr="00D74FC4">
              <w:t>14.30-15.15</w:t>
            </w:r>
          </w:p>
        </w:tc>
        <w:tc>
          <w:tcPr>
            <w:tcW w:w="2179" w:type="dxa"/>
          </w:tcPr>
          <w:p w14:paraId="3E2FE156" w14:textId="77777777" w:rsidR="00353690" w:rsidRPr="00530DAA" w:rsidRDefault="00353690" w:rsidP="00053F41">
            <w:r>
              <w:t>Контрольная работа</w:t>
            </w:r>
          </w:p>
        </w:tc>
        <w:tc>
          <w:tcPr>
            <w:tcW w:w="2028" w:type="dxa"/>
            <w:vMerge w:val="restart"/>
          </w:tcPr>
          <w:p w14:paraId="4DE473C9" w14:textId="77777777" w:rsidR="00353690" w:rsidRPr="00530DAA" w:rsidRDefault="00353690" w:rsidP="00053F41">
            <w:r>
              <w:t>Хаюрова Л.В.</w:t>
            </w:r>
          </w:p>
        </w:tc>
      </w:tr>
      <w:tr w:rsidR="00353690" w:rsidRPr="00530DAA" w14:paraId="2F8EDC9D" w14:textId="77777777" w:rsidTr="00053F41">
        <w:tc>
          <w:tcPr>
            <w:tcW w:w="1671" w:type="dxa"/>
            <w:vMerge/>
          </w:tcPr>
          <w:p w14:paraId="7BEA298B" w14:textId="77777777" w:rsidR="00353690" w:rsidRPr="00530DAA" w:rsidRDefault="00353690" w:rsidP="00053F41"/>
        </w:tc>
        <w:tc>
          <w:tcPr>
            <w:tcW w:w="1218" w:type="dxa"/>
            <w:vMerge/>
          </w:tcPr>
          <w:p w14:paraId="6148B4FA" w14:textId="77777777" w:rsidR="00353690" w:rsidRPr="00530DAA" w:rsidRDefault="00353690" w:rsidP="00053F41"/>
        </w:tc>
        <w:tc>
          <w:tcPr>
            <w:tcW w:w="1056" w:type="dxa"/>
          </w:tcPr>
          <w:p w14:paraId="3D53C1D9" w14:textId="77777777" w:rsidR="00353690" w:rsidRPr="00530DAA" w:rsidRDefault="00353690" w:rsidP="00053F41">
            <w:r>
              <w:t>29.12</w:t>
            </w:r>
          </w:p>
        </w:tc>
        <w:tc>
          <w:tcPr>
            <w:tcW w:w="2338" w:type="dxa"/>
          </w:tcPr>
          <w:p w14:paraId="5140724E" w14:textId="77777777" w:rsidR="00353690" w:rsidRPr="00530DAA" w:rsidRDefault="00353690" w:rsidP="00053F41">
            <w:r w:rsidRPr="00D74FC4">
              <w:t>14.30-15.15</w:t>
            </w:r>
          </w:p>
        </w:tc>
        <w:tc>
          <w:tcPr>
            <w:tcW w:w="2179" w:type="dxa"/>
          </w:tcPr>
          <w:p w14:paraId="306DF753" w14:textId="77777777" w:rsidR="00353690" w:rsidRPr="00530DAA" w:rsidRDefault="00353690" w:rsidP="00053F41">
            <w:r>
              <w:t>Контрольная работа</w:t>
            </w:r>
          </w:p>
        </w:tc>
        <w:tc>
          <w:tcPr>
            <w:tcW w:w="2028" w:type="dxa"/>
            <w:vMerge/>
          </w:tcPr>
          <w:p w14:paraId="05B5EE97" w14:textId="77777777" w:rsidR="00353690" w:rsidRPr="00530DAA" w:rsidRDefault="00353690" w:rsidP="00053F41"/>
        </w:tc>
      </w:tr>
      <w:tr w:rsidR="00353690" w:rsidRPr="00530DAA" w14:paraId="2387D29E" w14:textId="77777777" w:rsidTr="00053F41">
        <w:tc>
          <w:tcPr>
            <w:tcW w:w="1671" w:type="dxa"/>
            <w:vMerge/>
          </w:tcPr>
          <w:p w14:paraId="16B25100" w14:textId="77777777" w:rsidR="00353690" w:rsidRPr="00530DAA" w:rsidRDefault="00353690" w:rsidP="00053F41"/>
        </w:tc>
        <w:tc>
          <w:tcPr>
            <w:tcW w:w="1218" w:type="dxa"/>
            <w:vMerge/>
          </w:tcPr>
          <w:p w14:paraId="51DA17EF" w14:textId="77777777" w:rsidR="00353690" w:rsidRPr="00530DAA" w:rsidRDefault="00353690" w:rsidP="00053F41"/>
        </w:tc>
        <w:tc>
          <w:tcPr>
            <w:tcW w:w="1056" w:type="dxa"/>
          </w:tcPr>
          <w:p w14:paraId="36D508BC" w14:textId="77777777" w:rsidR="00353690" w:rsidRPr="00530DAA" w:rsidRDefault="00353690" w:rsidP="00053F41">
            <w:r>
              <w:t>04.02</w:t>
            </w:r>
          </w:p>
        </w:tc>
        <w:tc>
          <w:tcPr>
            <w:tcW w:w="2338" w:type="dxa"/>
          </w:tcPr>
          <w:p w14:paraId="25BCF721" w14:textId="77777777" w:rsidR="00353690" w:rsidRPr="00530DAA" w:rsidRDefault="00353690" w:rsidP="00053F41">
            <w:r w:rsidRPr="00D74FC4">
              <w:t>14.30-15.15</w:t>
            </w:r>
          </w:p>
        </w:tc>
        <w:tc>
          <w:tcPr>
            <w:tcW w:w="2179" w:type="dxa"/>
          </w:tcPr>
          <w:p w14:paraId="5D6176DE" w14:textId="77777777" w:rsidR="00353690" w:rsidRPr="00530DAA" w:rsidRDefault="00353690" w:rsidP="00053F41">
            <w:r>
              <w:t>Контрольная работа</w:t>
            </w:r>
          </w:p>
        </w:tc>
        <w:tc>
          <w:tcPr>
            <w:tcW w:w="2028" w:type="dxa"/>
            <w:vMerge/>
          </w:tcPr>
          <w:p w14:paraId="7F1A003B" w14:textId="77777777" w:rsidR="00353690" w:rsidRPr="00530DAA" w:rsidRDefault="00353690" w:rsidP="00053F41"/>
        </w:tc>
      </w:tr>
      <w:tr w:rsidR="00353690" w:rsidRPr="00530DAA" w14:paraId="7705E8ED" w14:textId="77777777" w:rsidTr="00053F41">
        <w:tc>
          <w:tcPr>
            <w:tcW w:w="1671" w:type="dxa"/>
            <w:vMerge/>
          </w:tcPr>
          <w:p w14:paraId="2CA7C28E" w14:textId="77777777" w:rsidR="00353690" w:rsidRPr="00530DAA" w:rsidRDefault="00353690" w:rsidP="00053F41"/>
        </w:tc>
        <w:tc>
          <w:tcPr>
            <w:tcW w:w="1218" w:type="dxa"/>
            <w:vMerge/>
          </w:tcPr>
          <w:p w14:paraId="3ADF7C2E" w14:textId="77777777" w:rsidR="00353690" w:rsidRPr="00530DAA" w:rsidRDefault="00353690" w:rsidP="00053F41"/>
        </w:tc>
        <w:tc>
          <w:tcPr>
            <w:tcW w:w="1056" w:type="dxa"/>
          </w:tcPr>
          <w:p w14:paraId="2AABCC33" w14:textId="77777777" w:rsidR="00353690" w:rsidRPr="00530DAA" w:rsidRDefault="00353690" w:rsidP="00053F41">
            <w:r>
              <w:t>17.02</w:t>
            </w:r>
          </w:p>
        </w:tc>
        <w:tc>
          <w:tcPr>
            <w:tcW w:w="2338" w:type="dxa"/>
          </w:tcPr>
          <w:p w14:paraId="1BC5920D" w14:textId="77777777" w:rsidR="00353690" w:rsidRPr="00530DAA" w:rsidRDefault="00353690" w:rsidP="00053F41">
            <w:r w:rsidRPr="00D74FC4">
              <w:t>14.30-15.15</w:t>
            </w:r>
          </w:p>
        </w:tc>
        <w:tc>
          <w:tcPr>
            <w:tcW w:w="2179" w:type="dxa"/>
          </w:tcPr>
          <w:p w14:paraId="0580C82E" w14:textId="77777777" w:rsidR="00353690" w:rsidRPr="00530DAA" w:rsidRDefault="00353690" w:rsidP="00053F41">
            <w:r>
              <w:t>Административная контрольная работа</w:t>
            </w:r>
          </w:p>
        </w:tc>
        <w:tc>
          <w:tcPr>
            <w:tcW w:w="2028" w:type="dxa"/>
            <w:vMerge/>
          </w:tcPr>
          <w:p w14:paraId="388C3CD1" w14:textId="77777777" w:rsidR="00353690" w:rsidRPr="00530DAA" w:rsidRDefault="00353690" w:rsidP="00053F41"/>
        </w:tc>
      </w:tr>
      <w:tr w:rsidR="00353690" w:rsidRPr="00530DAA" w14:paraId="2CC33DB6" w14:textId="77777777" w:rsidTr="00053F41">
        <w:tc>
          <w:tcPr>
            <w:tcW w:w="1671" w:type="dxa"/>
            <w:vMerge w:val="restart"/>
          </w:tcPr>
          <w:p w14:paraId="38C5C57B" w14:textId="77777777" w:rsidR="00353690" w:rsidRPr="00530DAA" w:rsidRDefault="00353690" w:rsidP="00053F41">
            <w:r w:rsidRPr="00530DAA">
              <w:t>Русский язык</w:t>
            </w:r>
          </w:p>
        </w:tc>
        <w:tc>
          <w:tcPr>
            <w:tcW w:w="1218" w:type="dxa"/>
            <w:vMerge w:val="restart"/>
          </w:tcPr>
          <w:p w14:paraId="1635E36B" w14:textId="77777777" w:rsidR="00353690" w:rsidRPr="00530DAA" w:rsidRDefault="00353690" w:rsidP="00053F41"/>
        </w:tc>
        <w:tc>
          <w:tcPr>
            <w:tcW w:w="1056" w:type="dxa"/>
          </w:tcPr>
          <w:p w14:paraId="2C622A48" w14:textId="77777777" w:rsidR="00353690" w:rsidRPr="00530DAA" w:rsidRDefault="00353690" w:rsidP="00053F41">
            <w:r>
              <w:t>26.11</w:t>
            </w:r>
          </w:p>
        </w:tc>
        <w:tc>
          <w:tcPr>
            <w:tcW w:w="2338" w:type="dxa"/>
          </w:tcPr>
          <w:p w14:paraId="4CFCDEA7" w14:textId="77777777" w:rsidR="00353690" w:rsidRPr="00530DAA" w:rsidRDefault="00353690" w:rsidP="00053F41">
            <w:r>
              <w:t>13.35-14.20</w:t>
            </w:r>
          </w:p>
        </w:tc>
        <w:tc>
          <w:tcPr>
            <w:tcW w:w="2179" w:type="dxa"/>
          </w:tcPr>
          <w:p w14:paraId="1BF685FC" w14:textId="77777777" w:rsidR="00353690" w:rsidRPr="00530DAA" w:rsidRDefault="00353690" w:rsidP="00053F41">
            <w:r>
              <w:t>Тест</w:t>
            </w:r>
          </w:p>
        </w:tc>
        <w:tc>
          <w:tcPr>
            <w:tcW w:w="2028" w:type="dxa"/>
            <w:vMerge w:val="restart"/>
          </w:tcPr>
          <w:p w14:paraId="5B7EDBCD" w14:textId="77777777" w:rsidR="00353690" w:rsidRPr="00530DAA" w:rsidRDefault="00353690" w:rsidP="00053F41">
            <w:r>
              <w:t>Хаюрова Л.В.</w:t>
            </w:r>
          </w:p>
        </w:tc>
      </w:tr>
      <w:tr w:rsidR="00353690" w:rsidRPr="00530DAA" w14:paraId="556E9AD3" w14:textId="77777777" w:rsidTr="00053F41">
        <w:tc>
          <w:tcPr>
            <w:tcW w:w="1671" w:type="dxa"/>
            <w:vMerge/>
          </w:tcPr>
          <w:p w14:paraId="59233AB8" w14:textId="77777777" w:rsidR="00353690" w:rsidRPr="00530DAA" w:rsidRDefault="00353690" w:rsidP="00053F41"/>
        </w:tc>
        <w:tc>
          <w:tcPr>
            <w:tcW w:w="1218" w:type="dxa"/>
            <w:vMerge/>
          </w:tcPr>
          <w:p w14:paraId="37908940" w14:textId="77777777" w:rsidR="00353690" w:rsidRPr="00530DAA" w:rsidRDefault="00353690" w:rsidP="00053F41"/>
        </w:tc>
        <w:tc>
          <w:tcPr>
            <w:tcW w:w="1056" w:type="dxa"/>
          </w:tcPr>
          <w:p w14:paraId="3EEE1F03" w14:textId="77777777" w:rsidR="00353690" w:rsidRPr="00530DAA" w:rsidRDefault="00353690" w:rsidP="00053F41">
            <w:r>
              <w:t>06.12</w:t>
            </w:r>
          </w:p>
        </w:tc>
        <w:tc>
          <w:tcPr>
            <w:tcW w:w="2338" w:type="dxa"/>
          </w:tcPr>
          <w:p w14:paraId="502889DC" w14:textId="77777777" w:rsidR="00353690" w:rsidRPr="00530DAA" w:rsidRDefault="00353690" w:rsidP="00053F41">
            <w:r w:rsidRPr="009C6C21">
              <w:t>13.35-14.20</w:t>
            </w:r>
          </w:p>
        </w:tc>
        <w:tc>
          <w:tcPr>
            <w:tcW w:w="2179" w:type="dxa"/>
          </w:tcPr>
          <w:p w14:paraId="3E3D999C" w14:textId="77777777" w:rsidR="00353690" w:rsidRPr="00530DAA" w:rsidRDefault="00353690" w:rsidP="00053F41">
            <w:r>
              <w:t>Контрольный диктант</w:t>
            </w:r>
          </w:p>
        </w:tc>
        <w:tc>
          <w:tcPr>
            <w:tcW w:w="2028" w:type="dxa"/>
            <w:vMerge/>
          </w:tcPr>
          <w:p w14:paraId="5C3AC399" w14:textId="77777777" w:rsidR="00353690" w:rsidRPr="00530DAA" w:rsidRDefault="00353690" w:rsidP="00053F41"/>
        </w:tc>
      </w:tr>
      <w:tr w:rsidR="00353690" w:rsidRPr="00530DAA" w14:paraId="5C3C7DD8" w14:textId="77777777" w:rsidTr="00053F41">
        <w:tc>
          <w:tcPr>
            <w:tcW w:w="1671" w:type="dxa"/>
            <w:vMerge/>
          </w:tcPr>
          <w:p w14:paraId="0F366D1E" w14:textId="77777777" w:rsidR="00353690" w:rsidRPr="00530DAA" w:rsidRDefault="00353690" w:rsidP="00053F41"/>
        </w:tc>
        <w:tc>
          <w:tcPr>
            <w:tcW w:w="1218" w:type="dxa"/>
            <w:vMerge/>
          </w:tcPr>
          <w:p w14:paraId="3604D0EB" w14:textId="77777777" w:rsidR="00353690" w:rsidRPr="00530DAA" w:rsidRDefault="00353690" w:rsidP="00053F41"/>
        </w:tc>
        <w:tc>
          <w:tcPr>
            <w:tcW w:w="1056" w:type="dxa"/>
          </w:tcPr>
          <w:p w14:paraId="71CFA9F9" w14:textId="77777777" w:rsidR="00353690" w:rsidRPr="00530DAA" w:rsidRDefault="00353690" w:rsidP="00053F41">
            <w:r>
              <w:t>20.12</w:t>
            </w:r>
          </w:p>
        </w:tc>
        <w:tc>
          <w:tcPr>
            <w:tcW w:w="2338" w:type="dxa"/>
          </w:tcPr>
          <w:p w14:paraId="46B8B728" w14:textId="77777777" w:rsidR="00353690" w:rsidRPr="00530DAA" w:rsidRDefault="00353690" w:rsidP="00053F41">
            <w:r w:rsidRPr="009C6C21">
              <w:t>13.35-14.20</w:t>
            </w:r>
          </w:p>
        </w:tc>
        <w:tc>
          <w:tcPr>
            <w:tcW w:w="2179" w:type="dxa"/>
          </w:tcPr>
          <w:p w14:paraId="3757638E" w14:textId="77777777" w:rsidR="00353690" w:rsidRPr="00530DAA" w:rsidRDefault="00353690" w:rsidP="00053F41">
            <w:r>
              <w:t>Словарный диктант</w:t>
            </w:r>
          </w:p>
        </w:tc>
        <w:tc>
          <w:tcPr>
            <w:tcW w:w="2028" w:type="dxa"/>
            <w:vMerge/>
          </w:tcPr>
          <w:p w14:paraId="2E931940" w14:textId="77777777" w:rsidR="00353690" w:rsidRPr="00530DAA" w:rsidRDefault="00353690" w:rsidP="00053F41"/>
        </w:tc>
      </w:tr>
      <w:tr w:rsidR="00353690" w:rsidRPr="00530DAA" w14:paraId="120BF8C1" w14:textId="77777777" w:rsidTr="00053F41">
        <w:tc>
          <w:tcPr>
            <w:tcW w:w="1671" w:type="dxa"/>
            <w:vMerge/>
          </w:tcPr>
          <w:p w14:paraId="17B4C042" w14:textId="77777777" w:rsidR="00353690" w:rsidRPr="00530DAA" w:rsidRDefault="00353690" w:rsidP="00053F41"/>
        </w:tc>
        <w:tc>
          <w:tcPr>
            <w:tcW w:w="1218" w:type="dxa"/>
            <w:vMerge/>
          </w:tcPr>
          <w:p w14:paraId="0C404FF7" w14:textId="77777777" w:rsidR="00353690" w:rsidRPr="00530DAA" w:rsidRDefault="00353690" w:rsidP="00053F41"/>
        </w:tc>
        <w:tc>
          <w:tcPr>
            <w:tcW w:w="1056" w:type="dxa"/>
          </w:tcPr>
          <w:p w14:paraId="1A485BBF" w14:textId="77777777" w:rsidR="00353690" w:rsidRPr="00530DAA" w:rsidRDefault="00353690" w:rsidP="00053F41">
            <w:r>
              <w:t>23.12</w:t>
            </w:r>
          </w:p>
        </w:tc>
        <w:tc>
          <w:tcPr>
            <w:tcW w:w="2338" w:type="dxa"/>
          </w:tcPr>
          <w:p w14:paraId="64F47DE2" w14:textId="77777777" w:rsidR="00353690" w:rsidRPr="00530DAA" w:rsidRDefault="00353690" w:rsidP="00053F41">
            <w:r w:rsidRPr="009C6C21">
              <w:t>13.35-14.20</w:t>
            </w:r>
          </w:p>
        </w:tc>
        <w:tc>
          <w:tcPr>
            <w:tcW w:w="2179" w:type="dxa"/>
          </w:tcPr>
          <w:p w14:paraId="128E3C98" w14:textId="77777777" w:rsidR="00353690" w:rsidRPr="00530DAA" w:rsidRDefault="00353690" w:rsidP="00053F41">
            <w:r>
              <w:t>Тест</w:t>
            </w:r>
          </w:p>
        </w:tc>
        <w:tc>
          <w:tcPr>
            <w:tcW w:w="2028" w:type="dxa"/>
            <w:vMerge/>
          </w:tcPr>
          <w:p w14:paraId="75B73F80" w14:textId="77777777" w:rsidR="00353690" w:rsidRPr="00530DAA" w:rsidRDefault="00353690" w:rsidP="00053F41"/>
        </w:tc>
      </w:tr>
      <w:tr w:rsidR="00353690" w:rsidRPr="00530DAA" w14:paraId="1C6B6CD4" w14:textId="77777777" w:rsidTr="00053F41">
        <w:tc>
          <w:tcPr>
            <w:tcW w:w="1671" w:type="dxa"/>
            <w:vMerge/>
          </w:tcPr>
          <w:p w14:paraId="7052C346" w14:textId="77777777" w:rsidR="00353690" w:rsidRPr="00530DAA" w:rsidRDefault="00353690" w:rsidP="00053F41"/>
        </w:tc>
        <w:tc>
          <w:tcPr>
            <w:tcW w:w="1218" w:type="dxa"/>
            <w:vMerge/>
          </w:tcPr>
          <w:p w14:paraId="321A595B" w14:textId="77777777" w:rsidR="00353690" w:rsidRPr="00530DAA" w:rsidRDefault="00353690" w:rsidP="00053F41"/>
        </w:tc>
        <w:tc>
          <w:tcPr>
            <w:tcW w:w="1056" w:type="dxa"/>
          </w:tcPr>
          <w:p w14:paraId="37E2B487" w14:textId="77777777" w:rsidR="00353690" w:rsidRPr="00530DAA" w:rsidRDefault="00353690" w:rsidP="00053F41">
            <w:r>
              <w:t>30.12</w:t>
            </w:r>
          </w:p>
        </w:tc>
        <w:tc>
          <w:tcPr>
            <w:tcW w:w="2338" w:type="dxa"/>
          </w:tcPr>
          <w:p w14:paraId="0F3468ED" w14:textId="77777777" w:rsidR="00353690" w:rsidRPr="00530DAA" w:rsidRDefault="00353690" w:rsidP="00053F41">
            <w:r w:rsidRPr="009C6C21">
              <w:t>13.35-14.20</w:t>
            </w:r>
          </w:p>
        </w:tc>
        <w:tc>
          <w:tcPr>
            <w:tcW w:w="2179" w:type="dxa"/>
          </w:tcPr>
          <w:p w14:paraId="68AA0351" w14:textId="77777777" w:rsidR="00353690" w:rsidRPr="00530DAA" w:rsidRDefault="00353690" w:rsidP="00053F41">
            <w:r>
              <w:t>Контрольный диктант</w:t>
            </w:r>
          </w:p>
        </w:tc>
        <w:tc>
          <w:tcPr>
            <w:tcW w:w="2028" w:type="dxa"/>
            <w:vMerge/>
          </w:tcPr>
          <w:p w14:paraId="5D4E359B" w14:textId="77777777" w:rsidR="00353690" w:rsidRPr="00530DAA" w:rsidRDefault="00353690" w:rsidP="00053F41"/>
        </w:tc>
      </w:tr>
      <w:tr w:rsidR="00353690" w:rsidRPr="00530DAA" w14:paraId="1E6416F8" w14:textId="77777777" w:rsidTr="00053F41">
        <w:trPr>
          <w:trHeight w:val="78"/>
        </w:trPr>
        <w:tc>
          <w:tcPr>
            <w:tcW w:w="1671" w:type="dxa"/>
            <w:vMerge/>
          </w:tcPr>
          <w:p w14:paraId="603ABB9C" w14:textId="77777777" w:rsidR="00353690" w:rsidRPr="00530DAA" w:rsidRDefault="00353690" w:rsidP="00053F41"/>
        </w:tc>
        <w:tc>
          <w:tcPr>
            <w:tcW w:w="1218" w:type="dxa"/>
            <w:vMerge/>
          </w:tcPr>
          <w:p w14:paraId="483C2B29" w14:textId="77777777" w:rsidR="00353690" w:rsidRPr="00530DAA" w:rsidRDefault="00353690" w:rsidP="00053F41"/>
        </w:tc>
        <w:tc>
          <w:tcPr>
            <w:tcW w:w="1056" w:type="dxa"/>
          </w:tcPr>
          <w:p w14:paraId="4750956B" w14:textId="77777777" w:rsidR="00353690" w:rsidRPr="00530DAA" w:rsidRDefault="00353690" w:rsidP="00053F41">
            <w:r>
              <w:t>13.01</w:t>
            </w:r>
          </w:p>
        </w:tc>
        <w:tc>
          <w:tcPr>
            <w:tcW w:w="2338" w:type="dxa"/>
          </w:tcPr>
          <w:p w14:paraId="7980F552" w14:textId="77777777" w:rsidR="00353690" w:rsidRPr="00530DAA" w:rsidRDefault="00353690" w:rsidP="00053F41">
            <w:r w:rsidRPr="009C6C21">
              <w:t>13.35-14.20</w:t>
            </w:r>
          </w:p>
        </w:tc>
        <w:tc>
          <w:tcPr>
            <w:tcW w:w="2179" w:type="dxa"/>
          </w:tcPr>
          <w:p w14:paraId="6350479E" w14:textId="77777777" w:rsidR="00353690" w:rsidRPr="00530DAA" w:rsidRDefault="00353690" w:rsidP="00053F41">
            <w:r>
              <w:t>Словарный диктант</w:t>
            </w:r>
          </w:p>
        </w:tc>
        <w:tc>
          <w:tcPr>
            <w:tcW w:w="2028" w:type="dxa"/>
            <w:vMerge/>
          </w:tcPr>
          <w:p w14:paraId="19D869EB" w14:textId="77777777" w:rsidR="00353690" w:rsidRPr="00530DAA" w:rsidRDefault="00353690" w:rsidP="00053F41"/>
        </w:tc>
      </w:tr>
      <w:tr w:rsidR="00353690" w:rsidRPr="00530DAA" w14:paraId="7B9E23F5" w14:textId="77777777" w:rsidTr="00053F41">
        <w:trPr>
          <w:trHeight w:val="78"/>
        </w:trPr>
        <w:tc>
          <w:tcPr>
            <w:tcW w:w="1671" w:type="dxa"/>
            <w:vMerge/>
          </w:tcPr>
          <w:p w14:paraId="00D1DD39" w14:textId="77777777" w:rsidR="00353690" w:rsidRPr="00530DAA" w:rsidRDefault="00353690" w:rsidP="00053F41"/>
        </w:tc>
        <w:tc>
          <w:tcPr>
            <w:tcW w:w="1218" w:type="dxa"/>
            <w:vMerge/>
          </w:tcPr>
          <w:p w14:paraId="0E207EDE" w14:textId="77777777" w:rsidR="00353690" w:rsidRPr="00530DAA" w:rsidRDefault="00353690" w:rsidP="00053F41"/>
        </w:tc>
        <w:tc>
          <w:tcPr>
            <w:tcW w:w="1056" w:type="dxa"/>
          </w:tcPr>
          <w:p w14:paraId="0FAFD61B" w14:textId="77777777" w:rsidR="00353690" w:rsidRPr="00530DAA" w:rsidRDefault="00353690" w:rsidP="00053F41">
            <w:r>
              <w:t>16.02</w:t>
            </w:r>
          </w:p>
        </w:tc>
        <w:tc>
          <w:tcPr>
            <w:tcW w:w="2338" w:type="dxa"/>
          </w:tcPr>
          <w:p w14:paraId="67B58569" w14:textId="77777777" w:rsidR="00353690" w:rsidRPr="00530DAA" w:rsidRDefault="00353690" w:rsidP="00053F41">
            <w:r w:rsidRPr="009C6C21">
              <w:t>13.35-14.20</w:t>
            </w:r>
          </w:p>
        </w:tc>
        <w:tc>
          <w:tcPr>
            <w:tcW w:w="2179" w:type="dxa"/>
          </w:tcPr>
          <w:p w14:paraId="39CC0D29" w14:textId="51E42060" w:rsidR="00353690" w:rsidRPr="00530DAA" w:rsidRDefault="00C72835" w:rsidP="00053F41">
            <w:r w:rsidRPr="003871CC">
              <w:rPr>
                <w:lang w:bidi="en-US"/>
              </w:rPr>
              <w:t>Административный контрольный диктант</w:t>
            </w:r>
          </w:p>
        </w:tc>
        <w:tc>
          <w:tcPr>
            <w:tcW w:w="2028" w:type="dxa"/>
            <w:vMerge/>
          </w:tcPr>
          <w:p w14:paraId="6421B15D" w14:textId="77777777" w:rsidR="00353690" w:rsidRPr="00530DAA" w:rsidRDefault="00353690" w:rsidP="00053F41"/>
        </w:tc>
      </w:tr>
    </w:tbl>
    <w:p w14:paraId="003F9116" w14:textId="77777777" w:rsidR="00353690" w:rsidRDefault="00353690" w:rsidP="00530260"/>
    <w:p w14:paraId="00FBD8B2" w14:textId="77777777" w:rsidR="00530260" w:rsidRPr="00530DAA" w:rsidRDefault="00530260" w:rsidP="00530260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207"/>
        <w:gridCol w:w="1056"/>
        <w:gridCol w:w="2297"/>
        <w:gridCol w:w="2252"/>
        <w:gridCol w:w="2012"/>
      </w:tblGrid>
      <w:tr w:rsidR="00267FFC" w:rsidRPr="00530DAA" w14:paraId="2340F5E7" w14:textId="77777777" w:rsidTr="00DF1535">
        <w:tc>
          <w:tcPr>
            <w:tcW w:w="1702" w:type="dxa"/>
            <w:shd w:val="clear" w:color="auto" w:fill="auto"/>
          </w:tcPr>
          <w:p w14:paraId="3DB9E45B" w14:textId="4740B60A" w:rsidR="00267FFC" w:rsidRPr="00530DAA" w:rsidRDefault="00267FFC" w:rsidP="00267FFC">
            <w:r w:rsidRPr="00530DAA">
              <w:t>Предмет</w:t>
            </w:r>
          </w:p>
        </w:tc>
        <w:tc>
          <w:tcPr>
            <w:tcW w:w="1276" w:type="dxa"/>
            <w:shd w:val="clear" w:color="auto" w:fill="auto"/>
          </w:tcPr>
          <w:p w14:paraId="1F7A5C24" w14:textId="12FD2B87" w:rsidR="00267FFC" w:rsidRPr="00530DAA" w:rsidRDefault="00267FFC" w:rsidP="00267FFC">
            <w:r w:rsidRPr="00530DAA">
              <w:rPr>
                <w:lang w:bidi="en-US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14:paraId="342D85D4" w14:textId="424C9DD4" w:rsidR="00267FFC" w:rsidRPr="00530DAA" w:rsidRDefault="00267FFC" w:rsidP="00267FFC">
            <w:r w:rsidRPr="00530DAA">
              <w:t>Дата</w:t>
            </w:r>
          </w:p>
        </w:tc>
        <w:tc>
          <w:tcPr>
            <w:tcW w:w="2550" w:type="dxa"/>
            <w:shd w:val="clear" w:color="auto" w:fill="auto"/>
          </w:tcPr>
          <w:p w14:paraId="5173EB0F" w14:textId="5D5FB1C7" w:rsidR="00267FFC" w:rsidRPr="00530DAA" w:rsidRDefault="00267FFC" w:rsidP="00267FFC">
            <w:r w:rsidRPr="00530DAA">
              <w:t>Время</w:t>
            </w:r>
          </w:p>
        </w:tc>
        <w:tc>
          <w:tcPr>
            <w:tcW w:w="1864" w:type="dxa"/>
            <w:shd w:val="clear" w:color="auto" w:fill="auto"/>
          </w:tcPr>
          <w:p w14:paraId="670D7E81" w14:textId="55F4877C" w:rsidR="00267FFC" w:rsidRPr="00530DAA" w:rsidRDefault="00267FFC" w:rsidP="00267FFC">
            <w:r w:rsidRPr="00530DAA">
              <w:rPr>
                <w:lang w:bidi="en-US"/>
              </w:rPr>
              <w:t>Вид работы</w:t>
            </w:r>
          </w:p>
        </w:tc>
        <w:tc>
          <w:tcPr>
            <w:tcW w:w="2106" w:type="dxa"/>
            <w:shd w:val="clear" w:color="auto" w:fill="auto"/>
          </w:tcPr>
          <w:p w14:paraId="0BBB15D3" w14:textId="601AAE2B" w:rsidR="00267FFC" w:rsidRPr="00530DAA" w:rsidRDefault="00267FFC" w:rsidP="00267FFC">
            <w:r w:rsidRPr="00530DAA">
              <w:t xml:space="preserve">Учитель </w:t>
            </w:r>
          </w:p>
        </w:tc>
      </w:tr>
      <w:tr w:rsidR="00267FFC" w:rsidRPr="00530DAA" w14:paraId="7F5B9C78" w14:textId="77777777" w:rsidTr="00DF1535">
        <w:tc>
          <w:tcPr>
            <w:tcW w:w="1702" w:type="dxa"/>
            <w:vMerge w:val="restart"/>
          </w:tcPr>
          <w:p w14:paraId="0E2665E1" w14:textId="77777777" w:rsidR="00267FFC" w:rsidRPr="00530DAA" w:rsidRDefault="00267FFC" w:rsidP="00053F41">
            <w:r w:rsidRPr="00530DAA">
              <w:t>Математика</w:t>
            </w:r>
          </w:p>
        </w:tc>
        <w:tc>
          <w:tcPr>
            <w:tcW w:w="1276" w:type="dxa"/>
            <w:vMerge w:val="restart"/>
          </w:tcPr>
          <w:p w14:paraId="721F1CBC" w14:textId="77777777" w:rsidR="00267FFC" w:rsidRPr="00530DAA" w:rsidRDefault="00267FFC" w:rsidP="00DF1535">
            <w:pPr>
              <w:jc w:val="center"/>
            </w:pPr>
            <w:r w:rsidRPr="00530DAA">
              <w:t>4В</w:t>
            </w:r>
          </w:p>
        </w:tc>
        <w:tc>
          <w:tcPr>
            <w:tcW w:w="992" w:type="dxa"/>
          </w:tcPr>
          <w:p w14:paraId="2E9E5AC0" w14:textId="28C83164" w:rsidR="00267FFC" w:rsidRPr="00530DAA" w:rsidRDefault="00267FFC" w:rsidP="00053F41">
            <w:r w:rsidRPr="00530DAA">
              <w:t>30.11.</w:t>
            </w:r>
            <w:r w:rsidR="00DF1535">
              <w:t>21</w:t>
            </w:r>
          </w:p>
        </w:tc>
        <w:tc>
          <w:tcPr>
            <w:tcW w:w="2550" w:type="dxa"/>
          </w:tcPr>
          <w:p w14:paraId="0C0C345F" w14:textId="42967C55" w:rsidR="00267FFC" w:rsidRPr="00530DAA" w:rsidRDefault="00267FFC" w:rsidP="00053F41">
            <w:r w:rsidRPr="00530DAA">
              <w:t>8.55</w:t>
            </w:r>
            <w:r w:rsidR="00DF1535">
              <w:t>-9.40</w:t>
            </w:r>
          </w:p>
        </w:tc>
        <w:tc>
          <w:tcPr>
            <w:tcW w:w="1864" w:type="dxa"/>
          </w:tcPr>
          <w:p w14:paraId="4B41D1F7" w14:textId="77777777" w:rsidR="00267FFC" w:rsidRPr="00530DAA" w:rsidRDefault="00267FFC" w:rsidP="00053F41">
            <w:r w:rsidRPr="00530DAA">
              <w:t>Контрольная работа</w:t>
            </w:r>
          </w:p>
        </w:tc>
        <w:tc>
          <w:tcPr>
            <w:tcW w:w="2106" w:type="dxa"/>
            <w:vMerge w:val="restart"/>
          </w:tcPr>
          <w:p w14:paraId="3720C613" w14:textId="77777777" w:rsidR="00267FFC" w:rsidRPr="00530DAA" w:rsidRDefault="00267FFC" w:rsidP="00053F41">
            <w:r w:rsidRPr="00530DAA">
              <w:t>Пастушенко С.Н.</w:t>
            </w:r>
          </w:p>
        </w:tc>
      </w:tr>
      <w:tr w:rsidR="00267FFC" w:rsidRPr="00530DAA" w14:paraId="789898A6" w14:textId="77777777" w:rsidTr="00DF1535">
        <w:tc>
          <w:tcPr>
            <w:tcW w:w="1702" w:type="dxa"/>
            <w:vMerge/>
          </w:tcPr>
          <w:p w14:paraId="788E9210" w14:textId="48977A2F" w:rsidR="00267FFC" w:rsidRPr="00530DAA" w:rsidRDefault="00267FFC" w:rsidP="00053F41"/>
        </w:tc>
        <w:tc>
          <w:tcPr>
            <w:tcW w:w="1276" w:type="dxa"/>
            <w:vMerge/>
          </w:tcPr>
          <w:p w14:paraId="1086745D" w14:textId="2A98F263" w:rsidR="00267FFC" w:rsidRPr="00530DAA" w:rsidRDefault="00267FFC" w:rsidP="00053F41"/>
        </w:tc>
        <w:tc>
          <w:tcPr>
            <w:tcW w:w="992" w:type="dxa"/>
          </w:tcPr>
          <w:p w14:paraId="112AD3B4" w14:textId="7386ECBD" w:rsidR="00267FFC" w:rsidRPr="00530DAA" w:rsidRDefault="00267FFC" w:rsidP="00053F41">
            <w:r w:rsidRPr="00530DAA">
              <w:t>15.12.</w:t>
            </w:r>
            <w:r w:rsidR="00DF1535">
              <w:t>21</w:t>
            </w:r>
          </w:p>
        </w:tc>
        <w:tc>
          <w:tcPr>
            <w:tcW w:w="2550" w:type="dxa"/>
          </w:tcPr>
          <w:p w14:paraId="3308518B" w14:textId="764ED1AF" w:rsidR="00267FFC" w:rsidRPr="00530DAA" w:rsidRDefault="00267FFC" w:rsidP="00053F41">
            <w:r w:rsidRPr="00530DAA">
              <w:t>8.00</w:t>
            </w:r>
            <w:r w:rsidR="00DF1535">
              <w:t>-8.45</w:t>
            </w:r>
          </w:p>
        </w:tc>
        <w:tc>
          <w:tcPr>
            <w:tcW w:w="1864" w:type="dxa"/>
          </w:tcPr>
          <w:p w14:paraId="612D2154" w14:textId="77777777" w:rsidR="00267FFC" w:rsidRPr="00530DAA" w:rsidRDefault="00267FFC" w:rsidP="00053F41">
            <w:r w:rsidRPr="00530DAA">
              <w:t>Контрольная работа</w:t>
            </w:r>
          </w:p>
        </w:tc>
        <w:tc>
          <w:tcPr>
            <w:tcW w:w="2106" w:type="dxa"/>
            <w:vMerge/>
          </w:tcPr>
          <w:p w14:paraId="1B647992" w14:textId="0D2F1785" w:rsidR="00267FFC" w:rsidRPr="00530DAA" w:rsidRDefault="00267FFC" w:rsidP="00053F41"/>
        </w:tc>
      </w:tr>
      <w:tr w:rsidR="00267FFC" w:rsidRPr="00530DAA" w14:paraId="5F881917" w14:textId="77777777" w:rsidTr="00DF1535">
        <w:tc>
          <w:tcPr>
            <w:tcW w:w="1702" w:type="dxa"/>
            <w:vMerge/>
          </w:tcPr>
          <w:p w14:paraId="11250481" w14:textId="4008D7C2" w:rsidR="00267FFC" w:rsidRPr="00530DAA" w:rsidRDefault="00267FFC" w:rsidP="00053F41"/>
        </w:tc>
        <w:tc>
          <w:tcPr>
            <w:tcW w:w="1276" w:type="dxa"/>
            <w:vMerge/>
          </w:tcPr>
          <w:p w14:paraId="542A876D" w14:textId="76373C15" w:rsidR="00267FFC" w:rsidRPr="00530DAA" w:rsidRDefault="00267FFC" w:rsidP="00053F41"/>
        </w:tc>
        <w:tc>
          <w:tcPr>
            <w:tcW w:w="992" w:type="dxa"/>
          </w:tcPr>
          <w:p w14:paraId="7E9A5422" w14:textId="7D3AEC0D" w:rsidR="00267FFC" w:rsidRPr="00530DAA" w:rsidRDefault="00267FFC" w:rsidP="00053F41">
            <w:r w:rsidRPr="00530DAA">
              <w:t>23.12.21</w:t>
            </w:r>
          </w:p>
        </w:tc>
        <w:tc>
          <w:tcPr>
            <w:tcW w:w="2550" w:type="dxa"/>
          </w:tcPr>
          <w:p w14:paraId="019AA001" w14:textId="0E7008D6" w:rsidR="00267FFC" w:rsidRPr="00530DAA" w:rsidRDefault="00DF1535" w:rsidP="00053F41">
            <w:r w:rsidRPr="00530DAA">
              <w:t>8.55</w:t>
            </w:r>
            <w:r>
              <w:t>-9.40</w:t>
            </w:r>
          </w:p>
        </w:tc>
        <w:tc>
          <w:tcPr>
            <w:tcW w:w="1864" w:type="dxa"/>
          </w:tcPr>
          <w:p w14:paraId="23F8FF63" w14:textId="77777777" w:rsidR="00267FFC" w:rsidRPr="00530DAA" w:rsidRDefault="00267FFC" w:rsidP="00053F41">
            <w:r w:rsidRPr="00530DAA">
              <w:t>Контрольная работа</w:t>
            </w:r>
          </w:p>
        </w:tc>
        <w:tc>
          <w:tcPr>
            <w:tcW w:w="2106" w:type="dxa"/>
            <w:vMerge/>
          </w:tcPr>
          <w:p w14:paraId="226A3536" w14:textId="62A5F5F9" w:rsidR="00267FFC" w:rsidRPr="00530DAA" w:rsidRDefault="00267FFC" w:rsidP="00053F41"/>
        </w:tc>
      </w:tr>
      <w:tr w:rsidR="00267FFC" w:rsidRPr="00530DAA" w14:paraId="329F860A" w14:textId="77777777" w:rsidTr="00DF1535">
        <w:tc>
          <w:tcPr>
            <w:tcW w:w="1702" w:type="dxa"/>
            <w:vMerge/>
          </w:tcPr>
          <w:p w14:paraId="46A6A5D7" w14:textId="669A9C08" w:rsidR="00267FFC" w:rsidRPr="00530DAA" w:rsidRDefault="00267FFC" w:rsidP="00267FFC"/>
        </w:tc>
        <w:tc>
          <w:tcPr>
            <w:tcW w:w="1276" w:type="dxa"/>
            <w:vMerge/>
          </w:tcPr>
          <w:p w14:paraId="02351109" w14:textId="2E49F722" w:rsidR="00267FFC" w:rsidRPr="00530DAA" w:rsidRDefault="00267FFC" w:rsidP="00267FFC"/>
        </w:tc>
        <w:tc>
          <w:tcPr>
            <w:tcW w:w="992" w:type="dxa"/>
          </w:tcPr>
          <w:p w14:paraId="48DB3746" w14:textId="2FCB047B" w:rsidR="00267FFC" w:rsidRPr="00530DAA" w:rsidRDefault="00267FFC" w:rsidP="00267FFC">
            <w:r w:rsidRPr="00530DAA">
              <w:t>20.01.2</w:t>
            </w:r>
            <w:r w:rsidR="00DF1535">
              <w:t>2</w:t>
            </w:r>
          </w:p>
        </w:tc>
        <w:tc>
          <w:tcPr>
            <w:tcW w:w="2550" w:type="dxa"/>
          </w:tcPr>
          <w:p w14:paraId="1CE44A55" w14:textId="256378C6" w:rsidR="00267FFC" w:rsidRPr="00530DAA" w:rsidRDefault="00DF1535" w:rsidP="00267FFC">
            <w:r w:rsidRPr="00530DAA">
              <w:t>8.55</w:t>
            </w:r>
            <w:r>
              <w:t>-9.40</w:t>
            </w:r>
          </w:p>
        </w:tc>
        <w:tc>
          <w:tcPr>
            <w:tcW w:w="1864" w:type="dxa"/>
          </w:tcPr>
          <w:p w14:paraId="7D045772" w14:textId="0D0AFCF5" w:rsidR="00267FFC" w:rsidRPr="00530DAA" w:rsidRDefault="00267FFC" w:rsidP="00267FFC">
            <w:r w:rsidRPr="00530DAA">
              <w:t>Контрольная работа</w:t>
            </w:r>
          </w:p>
        </w:tc>
        <w:tc>
          <w:tcPr>
            <w:tcW w:w="2106" w:type="dxa"/>
            <w:vMerge/>
          </w:tcPr>
          <w:p w14:paraId="2A9BB5F0" w14:textId="13DA3531" w:rsidR="00267FFC" w:rsidRPr="00530DAA" w:rsidRDefault="00267FFC" w:rsidP="00267FFC"/>
        </w:tc>
      </w:tr>
      <w:tr w:rsidR="00267FFC" w:rsidRPr="00530DAA" w14:paraId="5D668EC0" w14:textId="77777777" w:rsidTr="00DF1535">
        <w:tc>
          <w:tcPr>
            <w:tcW w:w="1702" w:type="dxa"/>
            <w:vMerge/>
          </w:tcPr>
          <w:p w14:paraId="77D0FD06" w14:textId="1EB5FC63" w:rsidR="00267FFC" w:rsidRPr="00530DAA" w:rsidRDefault="00267FFC" w:rsidP="00267FFC"/>
        </w:tc>
        <w:tc>
          <w:tcPr>
            <w:tcW w:w="1276" w:type="dxa"/>
            <w:vMerge/>
          </w:tcPr>
          <w:p w14:paraId="2787B6F5" w14:textId="5460C016" w:rsidR="00267FFC" w:rsidRPr="00530DAA" w:rsidRDefault="00267FFC" w:rsidP="00267FFC"/>
        </w:tc>
        <w:tc>
          <w:tcPr>
            <w:tcW w:w="992" w:type="dxa"/>
          </w:tcPr>
          <w:p w14:paraId="1C829E83" w14:textId="294AB9AD" w:rsidR="00267FFC" w:rsidRPr="00530DAA" w:rsidRDefault="00267FFC" w:rsidP="00267FFC">
            <w:r w:rsidRPr="00530DAA">
              <w:t>01.02.</w:t>
            </w:r>
            <w:r w:rsidR="00DF1535">
              <w:t>22</w:t>
            </w:r>
          </w:p>
        </w:tc>
        <w:tc>
          <w:tcPr>
            <w:tcW w:w="2550" w:type="dxa"/>
          </w:tcPr>
          <w:p w14:paraId="5A07C255" w14:textId="6D77C5E7" w:rsidR="00267FFC" w:rsidRPr="00530DAA" w:rsidRDefault="00DF1535" w:rsidP="00267FFC">
            <w:r w:rsidRPr="00530DAA">
              <w:t>8.00</w:t>
            </w:r>
            <w:r>
              <w:t>-8.45</w:t>
            </w:r>
          </w:p>
        </w:tc>
        <w:tc>
          <w:tcPr>
            <w:tcW w:w="1864" w:type="dxa"/>
          </w:tcPr>
          <w:p w14:paraId="76B7204D" w14:textId="6231402F" w:rsidR="00267FFC" w:rsidRPr="00530DAA" w:rsidRDefault="00267FFC" w:rsidP="00267FFC">
            <w:r w:rsidRPr="00530DAA">
              <w:t>Контрольная работа</w:t>
            </w:r>
          </w:p>
        </w:tc>
        <w:tc>
          <w:tcPr>
            <w:tcW w:w="2106" w:type="dxa"/>
            <w:vMerge/>
          </w:tcPr>
          <w:p w14:paraId="6A5F199D" w14:textId="35374336" w:rsidR="00267FFC" w:rsidRPr="00530DAA" w:rsidRDefault="00267FFC" w:rsidP="00267FFC"/>
        </w:tc>
      </w:tr>
      <w:tr w:rsidR="00267FFC" w:rsidRPr="00530DAA" w14:paraId="4926BC9B" w14:textId="77777777" w:rsidTr="00DF1535">
        <w:tc>
          <w:tcPr>
            <w:tcW w:w="1702" w:type="dxa"/>
            <w:vMerge/>
          </w:tcPr>
          <w:p w14:paraId="4A0C3B53" w14:textId="0909C335" w:rsidR="00267FFC" w:rsidRPr="00530DAA" w:rsidRDefault="00267FFC" w:rsidP="00267FFC"/>
        </w:tc>
        <w:tc>
          <w:tcPr>
            <w:tcW w:w="1276" w:type="dxa"/>
            <w:vMerge/>
          </w:tcPr>
          <w:p w14:paraId="524CCB0C" w14:textId="46A02720" w:rsidR="00267FFC" w:rsidRPr="00530DAA" w:rsidRDefault="00267FFC" w:rsidP="00267FFC"/>
        </w:tc>
        <w:tc>
          <w:tcPr>
            <w:tcW w:w="992" w:type="dxa"/>
          </w:tcPr>
          <w:p w14:paraId="67167AC7" w14:textId="633728F7" w:rsidR="00267FFC" w:rsidRPr="00530DAA" w:rsidRDefault="00DF1535" w:rsidP="00267FFC">
            <w:r>
              <w:t>14</w:t>
            </w:r>
            <w:r w:rsidR="00267FFC" w:rsidRPr="00530DAA">
              <w:t>.02</w:t>
            </w:r>
            <w:r>
              <w:t>.22</w:t>
            </w:r>
          </w:p>
        </w:tc>
        <w:tc>
          <w:tcPr>
            <w:tcW w:w="2550" w:type="dxa"/>
          </w:tcPr>
          <w:p w14:paraId="647101F4" w14:textId="13E6D458" w:rsidR="00267FFC" w:rsidRPr="00530DAA" w:rsidRDefault="00DF1535" w:rsidP="00267FFC">
            <w:r w:rsidRPr="00530DAA">
              <w:t>8.55</w:t>
            </w:r>
            <w:r>
              <w:t>-9.40</w:t>
            </w:r>
          </w:p>
        </w:tc>
        <w:tc>
          <w:tcPr>
            <w:tcW w:w="1864" w:type="dxa"/>
          </w:tcPr>
          <w:p w14:paraId="5E64C96D" w14:textId="25809361" w:rsidR="00267FFC" w:rsidRPr="00530DAA" w:rsidRDefault="00C72835" w:rsidP="00267FFC">
            <w:r>
              <w:t>Административная контрольная работа</w:t>
            </w:r>
          </w:p>
        </w:tc>
        <w:tc>
          <w:tcPr>
            <w:tcW w:w="2106" w:type="dxa"/>
            <w:vMerge/>
          </w:tcPr>
          <w:p w14:paraId="5B9047FE" w14:textId="241A411E" w:rsidR="00267FFC" w:rsidRPr="00530DAA" w:rsidRDefault="00267FFC" w:rsidP="00267FFC"/>
        </w:tc>
      </w:tr>
      <w:tr w:rsidR="00267FFC" w:rsidRPr="00530DAA" w14:paraId="4054BE9F" w14:textId="77777777" w:rsidTr="00DF1535">
        <w:tc>
          <w:tcPr>
            <w:tcW w:w="1702" w:type="dxa"/>
            <w:vMerge w:val="restart"/>
          </w:tcPr>
          <w:p w14:paraId="58443F55" w14:textId="1F729AD4" w:rsidR="00267FFC" w:rsidRPr="00530DAA" w:rsidRDefault="00267FFC" w:rsidP="00267FFC">
            <w:r w:rsidRPr="00530DAA">
              <w:t>Русский язык</w:t>
            </w:r>
          </w:p>
        </w:tc>
        <w:tc>
          <w:tcPr>
            <w:tcW w:w="1276" w:type="dxa"/>
            <w:vMerge w:val="restart"/>
          </w:tcPr>
          <w:p w14:paraId="4D3E943E" w14:textId="414EE19E" w:rsidR="00267FFC" w:rsidRPr="00530DAA" w:rsidRDefault="00267FFC" w:rsidP="00267FFC"/>
        </w:tc>
        <w:tc>
          <w:tcPr>
            <w:tcW w:w="992" w:type="dxa"/>
          </w:tcPr>
          <w:p w14:paraId="74C9EBBB" w14:textId="5343CA40" w:rsidR="00267FFC" w:rsidRPr="00530DAA" w:rsidRDefault="00267FFC" w:rsidP="00267FFC">
            <w:r w:rsidRPr="00530DAA">
              <w:t>26.11.21</w:t>
            </w:r>
          </w:p>
        </w:tc>
        <w:tc>
          <w:tcPr>
            <w:tcW w:w="2550" w:type="dxa"/>
          </w:tcPr>
          <w:p w14:paraId="016563A4" w14:textId="69468117" w:rsidR="00267FFC" w:rsidRPr="00530DAA" w:rsidRDefault="00DF1535" w:rsidP="00267FFC">
            <w:r w:rsidRPr="00530DAA">
              <w:t>8.00</w:t>
            </w:r>
            <w:r>
              <w:t>-8.45</w:t>
            </w:r>
          </w:p>
        </w:tc>
        <w:tc>
          <w:tcPr>
            <w:tcW w:w="1864" w:type="dxa"/>
          </w:tcPr>
          <w:p w14:paraId="29AC440D" w14:textId="4F060DEC" w:rsidR="00267FFC" w:rsidRPr="00530DAA" w:rsidRDefault="00267FFC" w:rsidP="00267FFC">
            <w:r w:rsidRPr="00530DAA">
              <w:t>Диктант</w:t>
            </w:r>
          </w:p>
        </w:tc>
        <w:tc>
          <w:tcPr>
            <w:tcW w:w="2106" w:type="dxa"/>
            <w:vMerge w:val="restart"/>
          </w:tcPr>
          <w:p w14:paraId="50BB666A" w14:textId="3650FF43" w:rsidR="00267FFC" w:rsidRPr="00530DAA" w:rsidRDefault="00267FFC" w:rsidP="00267FFC">
            <w:r w:rsidRPr="00530DAA">
              <w:t>Пастушенко С.Н.</w:t>
            </w:r>
          </w:p>
        </w:tc>
      </w:tr>
      <w:tr w:rsidR="00DF1535" w:rsidRPr="00530DAA" w14:paraId="2AA18871" w14:textId="77777777" w:rsidTr="00DF1535">
        <w:tc>
          <w:tcPr>
            <w:tcW w:w="1702" w:type="dxa"/>
            <w:vMerge/>
          </w:tcPr>
          <w:p w14:paraId="534B6751" w14:textId="4AD42940" w:rsidR="00DF1535" w:rsidRPr="00530DAA" w:rsidRDefault="00DF1535" w:rsidP="00DF1535"/>
        </w:tc>
        <w:tc>
          <w:tcPr>
            <w:tcW w:w="1276" w:type="dxa"/>
            <w:vMerge/>
          </w:tcPr>
          <w:p w14:paraId="0EC77980" w14:textId="1E2349D5" w:rsidR="00DF1535" w:rsidRPr="00530DAA" w:rsidRDefault="00DF1535" w:rsidP="00DF1535"/>
        </w:tc>
        <w:tc>
          <w:tcPr>
            <w:tcW w:w="992" w:type="dxa"/>
          </w:tcPr>
          <w:p w14:paraId="158CECA2" w14:textId="6CABC4BF" w:rsidR="00DF1535" w:rsidRPr="00530DAA" w:rsidRDefault="00DF1535" w:rsidP="00DF1535">
            <w:r w:rsidRPr="00530DAA">
              <w:t>17.12.21</w:t>
            </w:r>
          </w:p>
        </w:tc>
        <w:tc>
          <w:tcPr>
            <w:tcW w:w="2550" w:type="dxa"/>
          </w:tcPr>
          <w:p w14:paraId="5A5EC11E" w14:textId="5AB447B7" w:rsidR="00DF1535" w:rsidRPr="00530DAA" w:rsidRDefault="00DF1535" w:rsidP="00DF1535">
            <w:r w:rsidRPr="003B1C9D">
              <w:t>8.00-8.45</w:t>
            </w:r>
          </w:p>
        </w:tc>
        <w:tc>
          <w:tcPr>
            <w:tcW w:w="1864" w:type="dxa"/>
          </w:tcPr>
          <w:p w14:paraId="00237392" w14:textId="5C2BDAC1" w:rsidR="00DF1535" w:rsidRPr="00530DAA" w:rsidRDefault="00DF1535" w:rsidP="00DF1535">
            <w:r w:rsidRPr="00530DAA">
              <w:t>Проверочный диктант</w:t>
            </w:r>
          </w:p>
        </w:tc>
        <w:tc>
          <w:tcPr>
            <w:tcW w:w="2106" w:type="dxa"/>
            <w:vMerge/>
          </w:tcPr>
          <w:p w14:paraId="6B154915" w14:textId="569FD8C2" w:rsidR="00DF1535" w:rsidRPr="00530DAA" w:rsidRDefault="00DF1535" w:rsidP="00DF1535"/>
        </w:tc>
      </w:tr>
      <w:tr w:rsidR="00DF1535" w:rsidRPr="00530DAA" w14:paraId="3431A147" w14:textId="77777777" w:rsidTr="00DF1535">
        <w:tc>
          <w:tcPr>
            <w:tcW w:w="1702" w:type="dxa"/>
            <w:vMerge/>
          </w:tcPr>
          <w:p w14:paraId="7EDFFDD4" w14:textId="40102AF3" w:rsidR="00DF1535" w:rsidRPr="00530DAA" w:rsidRDefault="00DF1535" w:rsidP="00DF1535"/>
        </w:tc>
        <w:tc>
          <w:tcPr>
            <w:tcW w:w="1276" w:type="dxa"/>
            <w:vMerge/>
          </w:tcPr>
          <w:p w14:paraId="72199869" w14:textId="483F50EB" w:rsidR="00DF1535" w:rsidRPr="00530DAA" w:rsidRDefault="00DF1535" w:rsidP="00DF1535"/>
        </w:tc>
        <w:tc>
          <w:tcPr>
            <w:tcW w:w="992" w:type="dxa"/>
          </w:tcPr>
          <w:p w14:paraId="5AF8F1A6" w14:textId="00C70F26" w:rsidR="00DF1535" w:rsidRPr="00530DAA" w:rsidRDefault="00DF1535" w:rsidP="00DF1535">
            <w:r w:rsidRPr="00530DAA">
              <w:t>27.12.21</w:t>
            </w:r>
          </w:p>
        </w:tc>
        <w:tc>
          <w:tcPr>
            <w:tcW w:w="2550" w:type="dxa"/>
          </w:tcPr>
          <w:p w14:paraId="1B5B50BD" w14:textId="3C6B8495" w:rsidR="00DF1535" w:rsidRPr="00530DAA" w:rsidRDefault="00DF1535" w:rsidP="00DF1535">
            <w:r w:rsidRPr="003B1C9D">
              <w:t>8.00-8.45</w:t>
            </w:r>
          </w:p>
        </w:tc>
        <w:tc>
          <w:tcPr>
            <w:tcW w:w="1864" w:type="dxa"/>
          </w:tcPr>
          <w:p w14:paraId="19351790" w14:textId="3DDE5386" w:rsidR="00DF1535" w:rsidRPr="00530DAA" w:rsidRDefault="00DF1535" w:rsidP="00DF1535">
            <w:r w:rsidRPr="00530DAA">
              <w:t>Контрольный диктант</w:t>
            </w:r>
          </w:p>
        </w:tc>
        <w:tc>
          <w:tcPr>
            <w:tcW w:w="2106" w:type="dxa"/>
            <w:vMerge/>
          </w:tcPr>
          <w:p w14:paraId="24D5ABEE" w14:textId="4D4B6224" w:rsidR="00DF1535" w:rsidRPr="00530DAA" w:rsidRDefault="00DF1535" w:rsidP="00DF1535"/>
        </w:tc>
      </w:tr>
      <w:tr w:rsidR="00DF1535" w:rsidRPr="00530DAA" w14:paraId="1DF71BD7" w14:textId="77777777" w:rsidTr="00DF1535">
        <w:tc>
          <w:tcPr>
            <w:tcW w:w="1702" w:type="dxa"/>
            <w:vMerge/>
          </w:tcPr>
          <w:p w14:paraId="03377FF5" w14:textId="600F440F" w:rsidR="00DF1535" w:rsidRPr="00530DAA" w:rsidRDefault="00DF1535" w:rsidP="00DF1535"/>
        </w:tc>
        <w:tc>
          <w:tcPr>
            <w:tcW w:w="1276" w:type="dxa"/>
            <w:vMerge/>
          </w:tcPr>
          <w:p w14:paraId="033487B7" w14:textId="474C957A" w:rsidR="00DF1535" w:rsidRPr="00530DAA" w:rsidRDefault="00DF1535" w:rsidP="00DF1535"/>
        </w:tc>
        <w:tc>
          <w:tcPr>
            <w:tcW w:w="992" w:type="dxa"/>
          </w:tcPr>
          <w:p w14:paraId="11472352" w14:textId="56BDEBEE" w:rsidR="00DF1535" w:rsidRPr="00530DAA" w:rsidRDefault="00DF1535" w:rsidP="00DF1535">
            <w:r w:rsidRPr="00530DAA">
              <w:t>19.01.2</w:t>
            </w:r>
            <w:r>
              <w:t>2</w:t>
            </w:r>
          </w:p>
        </w:tc>
        <w:tc>
          <w:tcPr>
            <w:tcW w:w="2550" w:type="dxa"/>
          </w:tcPr>
          <w:p w14:paraId="7122AEDD" w14:textId="7B2D0848" w:rsidR="00DF1535" w:rsidRPr="00530DAA" w:rsidRDefault="00DF1535" w:rsidP="00DF1535">
            <w:r w:rsidRPr="003B1C9D">
              <w:t>8.00-8.45</w:t>
            </w:r>
          </w:p>
        </w:tc>
        <w:tc>
          <w:tcPr>
            <w:tcW w:w="1864" w:type="dxa"/>
          </w:tcPr>
          <w:p w14:paraId="5A9B41B3" w14:textId="25AA5A66" w:rsidR="00DF1535" w:rsidRPr="00530DAA" w:rsidRDefault="00DF1535" w:rsidP="00DF1535">
            <w:r w:rsidRPr="00530DAA">
              <w:t>Диктант</w:t>
            </w:r>
          </w:p>
        </w:tc>
        <w:tc>
          <w:tcPr>
            <w:tcW w:w="2106" w:type="dxa"/>
            <w:vMerge/>
          </w:tcPr>
          <w:p w14:paraId="11344992" w14:textId="6000ECD9" w:rsidR="00DF1535" w:rsidRPr="00530DAA" w:rsidRDefault="00DF1535" w:rsidP="00DF1535"/>
        </w:tc>
      </w:tr>
      <w:tr w:rsidR="00DF1535" w:rsidRPr="00530DAA" w14:paraId="0CFAF1DB" w14:textId="77777777" w:rsidTr="00DF1535">
        <w:tc>
          <w:tcPr>
            <w:tcW w:w="1702" w:type="dxa"/>
            <w:vMerge/>
          </w:tcPr>
          <w:p w14:paraId="2BF3CA9E" w14:textId="1A4983C1" w:rsidR="00DF1535" w:rsidRPr="00530DAA" w:rsidRDefault="00DF1535" w:rsidP="00DF1535"/>
        </w:tc>
        <w:tc>
          <w:tcPr>
            <w:tcW w:w="1276" w:type="dxa"/>
            <w:vMerge/>
          </w:tcPr>
          <w:p w14:paraId="42B0DC20" w14:textId="44B2CC04" w:rsidR="00DF1535" w:rsidRPr="00530DAA" w:rsidRDefault="00DF1535" w:rsidP="00DF1535"/>
        </w:tc>
        <w:tc>
          <w:tcPr>
            <w:tcW w:w="992" w:type="dxa"/>
          </w:tcPr>
          <w:p w14:paraId="15F99178" w14:textId="48E2E040" w:rsidR="00DF1535" w:rsidRPr="00530DAA" w:rsidRDefault="00DF1535" w:rsidP="00DF1535">
            <w:r w:rsidRPr="00530DAA">
              <w:t>07.02.2</w:t>
            </w:r>
            <w:r>
              <w:t>2</w:t>
            </w:r>
          </w:p>
        </w:tc>
        <w:tc>
          <w:tcPr>
            <w:tcW w:w="2550" w:type="dxa"/>
          </w:tcPr>
          <w:p w14:paraId="224E53E8" w14:textId="1BBDC661" w:rsidR="00DF1535" w:rsidRPr="00530DAA" w:rsidRDefault="00DF1535" w:rsidP="00DF1535">
            <w:r w:rsidRPr="0093154A">
              <w:t>8.55-9.40</w:t>
            </w:r>
          </w:p>
        </w:tc>
        <w:tc>
          <w:tcPr>
            <w:tcW w:w="1864" w:type="dxa"/>
          </w:tcPr>
          <w:p w14:paraId="31F59E4F" w14:textId="30006284" w:rsidR="00DF1535" w:rsidRPr="00530DAA" w:rsidRDefault="00DF1535" w:rsidP="00DF1535">
            <w:r w:rsidRPr="00530DAA">
              <w:t>Проверочный диктант</w:t>
            </w:r>
          </w:p>
        </w:tc>
        <w:tc>
          <w:tcPr>
            <w:tcW w:w="2106" w:type="dxa"/>
            <w:vMerge/>
          </w:tcPr>
          <w:p w14:paraId="36C70AED" w14:textId="1E8B1EA5" w:rsidR="00DF1535" w:rsidRPr="00530DAA" w:rsidRDefault="00DF1535" w:rsidP="00DF1535"/>
        </w:tc>
      </w:tr>
      <w:tr w:rsidR="00DF1535" w:rsidRPr="00530DAA" w14:paraId="1645A898" w14:textId="77777777" w:rsidTr="00DF1535">
        <w:trPr>
          <w:trHeight w:val="78"/>
        </w:trPr>
        <w:tc>
          <w:tcPr>
            <w:tcW w:w="1702" w:type="dxa"/>
            <w:vMerge/>
          </w:tcPr>
          <w:p w14:paraId="121D042D" w14:textId="51F9BA99" w:rsidR="00DF1535" w:rsidRPr="00530DAA" w:rsidRDefault="00DF1535" w:rsidP="00DF1535"/>
        </w:tc>
        <w:tc>
          <w:tcPr>
            <w:tcW w:w="1276" w:type="dxa"/>
            <w:vMerge/>
          </w:tcPr>
          <w:p w14:paraId="7E35ECDD" w14:textId="115055D6" w:rsidR="00DF1535" w:rsidRPr="00530DAA" w:rsidRDefault="00DF1535" w:rsidP="00DF1535"/>
        </w:tc>
        <w:tc>
          <w:tcPr>
            <w:tcW w:w="992" w:type="dxa"/>
          </w:tcPr>
          <w:p w14:paraId="75CCD52A" w14:textId="75CDC02E" w:rsidR="00DF1535" w:rsidRPr="00530DAA" w:rsidRDefault="00DF1535" w:rsidP="00DF1535">
            <w:r>
              <w:t>15</w:t>
            </w:r>
            <w:r w:rsidRPr="00530DAA">
              <w:t>.02.2</w:t>
            </w:r>
            <w:r>
              <w:t>2</w:t>
            </w:r>
          </w:p>
        </w:tc>
        <w:tc>
          <w:tcPr>
            <w:tcW w:w="2550" w:type="dxa"/>
          </w:tcPr>
          <w:p w14:paraId="4E1AA843" w14:textId="1F6531A7" w:rsidR="00DF1535" w:rsidRPr="00530DAA" w:rsidRDefault="00DF1535" w:rsidP="00DF1535">
            <w:r w:rsidRPr="0093154A">
              <w:t>8.55-9.40</w:t>
            </w:r>
          </w:p>
        </w:tc>
        <w:tc>
          <w:tcPr>
            <w:tcW w:w="1864" w:type="dxa"/>
          </w:tcPr>
          <w:p w14:paraId="6FB603DB" w14:textId="1689EBF7" w:rsidR="00DF1535" w:rsidRPr="00530DAA" w:rsidRDefault="00C72835" w:rsidP="00DF1535">
            <w:r w:rsidRPr="003871CC">
              <w:rPr>
                <w:lang w:bidi="en-US"/>
              </w:rPr>
              <w:t>Административный контрольный диктант</w:t>
            </w:r>
          </w:p>
        </w:tc>
        <w:tc>
          <w:tcPr>
            <w:tcW w:w="2106" w:type="dxa"/>
            <w:vMerge/>
          </w:tcPr>
          <w:p w14:paraId="34BEC984" w14:textId="5A23634D" w:rsidR="00DF1535" w:rsidRPr="00530DAA" w:rsidRDefault="00DF1535" w:rsidP="00DF1535"/>
        </w:tc>
      </w:tr>
    </w:tbl>
    <w:p w14:paraId="4BF3FBDD" w14:textId="5EF3D844" w:rsidR="00273314" w:rsidRDefault="00273314" w:rsidP="006F4F51">
      <w:pPr>
        <w:jc w:val="center"/>
        <w:rPr>
          <w:sz w:val="18"/>
          <w:szCs w:val="18"/>
        </w:rPr>
      </w:pPr>
    </w:p>
    <w:p w14:paraId="4BBC9EDD" w14:textId="1E276F49" w:rsidR="007022DD" w:rsidRDefault="007022DD" w:rsidP="006F4F51">
      <w:pPr>
        <w:jc w:val="center"/>
        <w:rPr>
          <w:sz w:val="18"/>
          <w:szCs w:val="18"/>
        </w:rPr>
      </w:pPr>
    </w:p>
    <w:p w14:paraId="69E505AE" w14:textId="1217CCF7" w:rsidR="007022DD" w:rsidRDefault="007022DD" w:rsidP="006F4F51">
      <w:pPr>
        <w:jc w:val="center"/>
        <w:rPr>
          <w:sz w:val="18"/>
          <w:szCs w:val="18"/>
        </w:rPr>
      </w:pPr>
    </w:p>
    <w:p w14:paraId="361ED0A9" w14:textId="5737AE52" w:rsidR="007022DD" w:rsidRDefault="007022DD" w:rsidP="006F4F51">
      <w:pPr>
        <w:jc w:val="center"/>
        <w:rPr>
          <w:sz w:val="18"/>
          <w:szCs w:val="18"/>
        </w:rPr>
      </w:pPr>
    </w:p>
    <w:p w14:paraId="0E277235" w14:textId="1A551CBE" w:rsidR="007022DD" w:rsidRDefault="007022DD" w:rsidP="006F4F51">
      <w:pPr>
        <w:jc w:val="center"/>
        <w:rPr>
          <w:sz w:val="18"/>
          <w:szCs w:val="18"/>
        </w:rPr>
      </w:pPr>
    </w:p>
    <w:p w14:paraId="4E3C756C" w14:textId="00718642" w:rsidR="007022DD" w:rsidRDefault="007022DD" w:rsidP="006F4F51">
      <w:pPr>
        <w:jc w:val="center"/>
        <w:rPr>
          <w:sz w:val="18"/>
          <w:szCs w:val="18"/>
        </w:rPr>
      </w:pPr>
    </w:p>
    <w:p w14:paraId="1E38332C" w14:textId="6D0FE45E" w:rsidR="007022DD" w:rsidRDefault="007022DD" w:rsidP="006F4F51">
      <w:pPr>
        <w:jc w:val="center"/>
        <w:rPr>
          <w:sz w:val="18"/>
          <w:szCs w:val="18"/>
        </w:rPr>
      </w:pPr>
    </w:p>
    <w:p w14:paraId="15B8D722" w14:textId="6F2201A6" w:rsidR="007022DD" w:rsidRDefault="007022DD" w:rsidP="006F4F51">
      <w:pPr>
        <w:jc w:val="center"/>
        <w:rPr>
          <w:sz w:val="18"/>
          <w:szCs w:val="18"/>
        </w:rPr>
      </w:pPr>
    </w:p>
    <w:p w14:paraId="06A63665" w14:textId="31816230" w:rsidR="007022DD" w:rsidRDefault="007022DD" w:rsidP="006F4F51">
      <w:pPr>
        <w:jc w:val="center"/>
        <w:rPr>
          <w:sz w:val="18"/>
          <w:szCs w:val="18"/>
        </w:rPr>
      </w:pPr>
    </w:p>
    <w:p w14:paraId="4BA08655" w14:textId="684E3BE0" w:rsidR="007022DD" w:rsidRDefault="007022DD" w:rsidP="006F4F51">
      <w:pPr>
        <w:jc w:val="center"/>
        <w:rPr>
          <w:sz w:val="18"/>
          <w:szCs w:val="18"/>
        </w:rPr>
      </w:pPr>
    </w:p>
    <w:p w14:paraId="1C5BE7C7" w14:textId="0CD78A3F" w:rsidR="007022DD" w:rsidRDefault="007022DD" w:rsidP="006F4F51">
      <w:pPr>
        <w:jc w:val="center"/>
        <w:rPr>
          <w:sz w:val="18"/>
          <w:szCs w:val="18"/>
        </w:rPr>
      </w:pPr>
    </w:p>
    <w:p w14:paraId="43DF5B44" w14:textId="77777777" w:rsidR="007022DD" w:rsidRDefault="007022DD" w:rsidP="006F4F51">
      <w:pPr>
        <w:jc w:val="center"/>
        <w:rPr>
          <w:sz w:val="18"/>
          <w:szCs w:val="18"/>
        </w:rPr>
      </w:pPr>
    </w:p>
    <w:p w14:paraId="7AEAE85A" w14:textId="20E0D04A" w:rsidR="00422718" w:rsidRDefault="00422718" w:rsidP="006F4F51">
      <w:pPr>
        <w:jc w:val="center"/>
        <w:rPr>
          <w:sz w:val="18"/>
          <w:szCs w:val="1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102"/>
        <w:gridCol w:w="1296"/>
        <w:gridCol w:w="2149"/>
        <w:gridCol w:w="2252"/>
        <w:gridCol w:w="2000"/>
      </w:tblGrid>
      <w:tr w:rsidR="007022DD" w:rsidRPr="00E9312B" w14:paraId="72364648" w14:textId="77777777" w:rsidTr="007022DD">
        <w:tc>
          <w:tcPr>
            <w:tcW w:w="1691" w:type="dxa"/>
            <w:shd w:val="clear" w:color="auto" w:fill="auto"/>
          </w:tcPr>
          <w:p w14:paraId="47EB50C8" w14:textId="25D1ECB7" w:rsidR="007022DD" w:rsidRPr="00E9312B" w:rsidRDefault="007022DD" w:rsidP="007022DD">
            <w:r w:rsidRPr="00530DAA">
              <w:t>Предмет</w:t>
            </w:r>
          </w:p>
        </w:tc>
        <w:tc>
          <w:tcPr>
            <w:tcW w:w="1102" w:type="dxa"/>
            <w:shd w:val="clear" w:color="auto" w:fill="auto"/>
          </w:tcPr>
          <w:p w14:paraId="2986D11D" w14:textId="0172DE35" w:rsidR="007022DD" w:rsidRPr="00E9312B" w:rsidRDefault="007022DD" w:rsidP="007022DD">
            <w:r w:rsidRPr="00530DAA">
              <w:rPr>
                <w:lang w:bidi="en-US"/>
              </w:rPr>
              <w:t>Класс</w:t>
            </w:r>
          </w:p>
        </w:tc>
        <w:tc>
          <w:tcPr>
            <w:tcW w:w="1296" w:type="dxa"/>
            <w:shd w:val="clear" w:color="auto" w:fill="auto"/>
          </w:tcPr>
          <w:p w14:paraId="341111D0" w14:textId="2EC353CC" w:rsidR="007022DD" w:rsidRPr="00E9312B" w:rsidRDefault="007022DD" w:rsidP="007022DD">
            <w:r w:rsidRPr="00530DAA">
              <w:t>Дата</w:t>
            </w:r>
          </w:p>
        </w:tc>
        <w:tc>
          <w:tcPr>
            <w:tcW w:w="2149" w:type="dxa"/>
            <w:shd w:val="clear" w:color="auto" w:fill="auto"/>
          </w:tcPr>
          <w:p w14:paraId="0DE52EF5" w14:textId="167289F6" w:rsidR="007022DD" w:rsidRPr="00E9312B" w:rsidRDefault="007022DD" w:rsidP="007022DD">
            <w:r w:rsidRPr="00530DAA">
              <w:t>Время</w:t>
            </w:r>
          </w:p>
        </w:tc>
        <w:tc>
          <w:tcPr>
            <w:tcW w:w="2252" w:type="dxa"/>
            <w:shd w:val="clear" w:color="auto" w:fill="auto"/>
          </w:tcPr>
          <w:p w14:paraId="2C47310A" w14:textId="432360F8" w:rsidR="007022DD" w:rsidRPr="00E9312B" w:rsidRDefault="007022DD" w:rsidP="007022DD">
            <w:r w:rsidRPr="00530DAA">
              <w:rPr>
                <w:lang w:bidi="en-US"/>
              </w:rPr>
              <w:t>Вид работы</w:t>
            </w:r>
          </w:p>
        </w:tc>
        <w:tc>
          <w:tcPr>
            <w:tcW w:w="2000" w:type="dxa"/>
            <w:shd w:val="clear" w:color="auto" w:fill="auto"/>
          </w:tcPr>
          <w:p w14:paraId="423123C6" w14:textId="3F4BEDF0" w:rsidR="007022DD" w:rsidRPr="00E9312B" w:rsidRDefault="007022DD" w:rsidP="007022DD">
            <w:r w:rsidRPr="00530DAA">
              <w:t xml:space="preserve">Учитель </w:t>
            </w:r>
          </w:p>
        </w:tc>
      </w:tr>
      <w:tr w:rsidR="007022DD" w:rsidRPr="00E9312B" w14:paraId="06C853F2" w14:textId="77777777" w:rsidTr="007022DD">
        <w:tc>
          <w:tcPr>
            <w:tcW w:w="1691" w:type="dxa"/>
            <w:vMerge w:val="restart"/>
            <w:shd w:val="clear" w:color="auto" w:fill="auto"/>
          </w:tcPr>
          <w:p w14:paraId="02003D11" w14:textId="77777777" w:rsidR="007022DD" w:rsidRPr="00E9312B" w:rsidRDefault="007022DD" w:rsidP="007022DD">
            <w:r w:rsidRPr="00E9312B">
              <w:t>Русский язык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5E335F95" w14:textId="77777777" w:rsidR="007022DD" w:rsidRPr="00E9312B" w:rsidRDefault="007022DD" w:rsidP="007022DD">
            <w:r w:rsidRPr="00E9312B">
              <w:t>4 Г</w:t>
            </w:r>
          </w:p>
        </w:tc>
        <w:tc>
          <w:tcPr>
            <w:tcW w:w="1296" w:type="dxa"/>
            <w:shd w:val="clear" w:color="auto" w:fill="auto"/>
          </w:tcPr>
          <w:p w14:paraId="73E6CFFD" w14:textId="77777777" w:rsidR="007022DD" w:rsidRPr="00E9312B" w:rsidRDefault="007022DD" w:rsidP="007022DD">
            <w:r w:rsidRPr="00E9312B">
              <w:t>01.12.2021</w:t>
            </w:r>
          </w:p>
        </w:tc>
        <w:tc>
          <w:tcPr>
            <w:tcW w:w="2149" w:type="dxa"/>
            <w:shd w:val="clear" w:color="auto" w:fill="auto"/>
          </w:tcPr>
          <w:p w14:paraId="78C60D39" w14:textId="77777777" w:rsidR="007022DD" w:rsidRPr="00E9312B" w:rsidRDefault="007022DD" w:rsidP="007022DD">
            <w:r w:rsidRPr="00E9312B">
              <w:t>14.30-15.15</w:t>
            </w:r>
          </w:p>
        </w:tc>
        <w:tc>
          <w:tcPr>
            <w:tcW w:w="2252" w:type="dxa"/>
            <w:shd w:val="clear" w:color="auto" w:fill="auto"/>
          </w:tcPr>
          <w:p w14:paraId="60F64EB3" w14:textId="77777777" w:rsidR="007022DD" w:rsidRPr="00E9312B" w:rsidRDefault="007022DD" w:rsidP="007022DD">
            <w:r w:rsidRPr="00E9312B">
              <w:t>Контрольный диктант.</w:t>
            </w:r>
          </w:p>
        </w:tc>
        <w:tc>
          <w:tcPr>
            <w:tcW w:w="2000" w:type="dxa"/>
            <w:vMerge w:val="restart"/>
            <w:shd w:val="clear" w:color="auto" w:fill="auto"/>
          </w:tcPr>
          <w:p w14:paraId="643600C4" w14:textId="77777777" w:rsidR="007022DD" w:rsidRPr="00E9312B" w:rsidRDefault="007022DD" w:rsidP="007022DD">
            <w:r w:rsidRPr="00E9312B">
              <w:t>Шаталова Н.Н.</w:t>
            </w:r>
          </w:p>
        </w:tc>
      </w:tr>
      <w:tr w:rsidR="007022DD" w:rsidRPr="00E9312B" w14:paraId="3D72BFB4" w14:textId="77777777" w:rsidTr="007022DD">
        <w:tc>
          <w:tcPr>
            <w:tcW w:w="1691" w:type="dxa"/>
            <w:vMerge/>
            <w:shd w:val="clear" w:color="auto" w:fill="auto"/>
          </w:tcPr>
          <w:p w14:paraId="4E491E3D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6619F442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0CBC699D" w14:textId="77777777" w:rsidR="007022DD" w:rsidRPr="00E9312B" w:rsidRDefault="007022DD" w:rsidP="007022DD">
            <w:r w:rsidRPr="00E9312B">
              <w:t>27.12.2021</w:t>
            </w:r>
          </w:p>
        </w:tc>
        <w:tc>
          <w:tcPr>
            <w:tcW w:w="2149" w:type="dxa"/>
            <w:shd w:val="clear" w:color="auto" w:fill="auto"/>
          </w:tcPr>
          <w:p w14:paraId="332C5326" w14:textId="77777777" w:rsidR="007022DD" w:rsidRPr="00E9312B" w:rsidRDefault="007022DD" w:rsidP="007022DD">
            <w:pPr>
              <w:rPr>
                <w:b/>
              </w:rPr>
            </w:pPr>
            <w:r w:rsidRPr="00E9312B">
              <w:t>14.30-15.15</w:t>
            </w:r>
          </w:p>
        </w:tc>
        <w:tc>
          <w:tcPr>
            <w:tcW w:w="2252" w:type="dxa"/>
            <w:shd w:val="clear" w:color="auto" w:fill="auto"/>
          </w:tcPr>
          <w:p w14:paraId="467EAB9A" w14:textId="77777777" w:rsidR="007022DD" w:rsidRPr="00E9312B" w:rsidRDefault="007022DD" w:rsidP="007022DD">
            <w:r w:rsidRPr="00E9312B">
              <w:t>Контрольный диктант.</w:t>
            </w:r>
          </w:p>
        </w:tc>
        <w:tc>
          <w:tcPr>
            <w:tcW w:w="2000" w:type="dxa"/>
            <w:vMerge/>
            <w:shd w:val="clear" w:color="auto" w:fill="auto"/>
          </w:tcPr>
          <w:p w14:paraId="048A01C6" w14:textId="77777777" w:rsidR="007022DD" w:rsidRPr="00E9312B" w:rsidRDefault="007022DD" w:rsidP="007022DD">
            <w:pPr>
              <w:rPr>
                <w:b/>
              </w:rPr>
            </w:pPr>
          </w:p>
        </w:tc>
      </w:tr>
      <w:tr w:rsidR="007022DD" w:rsidRPr="00E9312B" w14:paraId="15D049ED" w14:textId="77777777" w:rsidTr="007022DD">
        <w:tc>
          <w:tcPr>
            <w:tcW w:w="1691" w:type="dxa"/>
            <w:vMerge/>
            <w:shd w:val="clear" w:color="auto" w:fill="auto"/>
          </w:tcPr>
          <w:p w14:paraId="76312DC3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57B575B8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6771F2A0" w14:textId="77777777" w:rsidR="007022DD" w:rsidRPr="00E9312B" w:rsidRDefault="007022DD" w:rsidP="007022DD">
            <w:r w:rsidRPr="00E9312B">
              <w:t>11.01.2011</w:t>
            </w:r>
          </w:p>
        </w:tc>
        <w:tc>
          <w:tcPr>
            <w:tcW w:w="2149" w:type="dxa"/>
            <w:shd w:val="clear" w:color="auto" w:fill="auto"/>
          </w:tcPr>
          <w:p w14:paraId="1975DBB7" w14:textId="77777777" w:rsidR="007022DD" w:rsidRPr="00E9312B" w:rsidRDefault="007022DD" w:rsidP="007022DD">
            <w:pPr>
              <w:rPr>
                <w:b/>
              </w:rPr>
            </w:pPr>
            <w:r w:rsidRPr="00E9312B">
              <w:t>14.30-15.15</w:t>
            </w:r>
          </w:p>
        </w:tc>
        <w:tc>
          <w:tcPr>
            <w:tcW w:w="2252" w:type="dxa"/>
            <w:shd w:val="clear" w:color="auto" w:fill="auto"/>
          </w:tcPr>
          <w:p w14:paraId="597AAB0F" w14:textId="77777777" w:rsidR="007022DD" w:rsidRPr="00E9312B" w:rsidRDefault="007022DD" w:rsidP="007022DD">
            <w:r w:rsidRPr="00E9312B">
              <w:t>Проверочная работа</w:t>
            </w:r>
          </w:p>
        </w:tc>
        <w:tc>
          <w:tcPr>
            <w:tcW w:w="2000" w:type="dxa"/>
            <w:vMerge/>
            <w:shd w:val="clear" w:color="auto" w:fill="auto"/>
          </w:tcPr>
          <w:p w14:paraId="52014566" w14:textId="77777777" w:rsidR="007022DD" w:rsidRPr="00E9312B" w:rsidRDefault="007022DD" w:rsidP="007022DD">
            <w:pPr>
              <w:rPr>
                <w:b/>
              </w:rPr>
            </w:pPr>
          </w:p>
        </w:tc>
      </w:tr>
      <w:tr w:rsidR="007022DD" w:rsidRPr="00E9312B" w14:paraId="7C9A8575" w14:textId="77777777" w:rsidTr="007022DD">
        <w:tc>
          <w:tcPr>
            <w:tcW w:w="1691" w:type="dxa"/>
            <w:vMerge/>
            <w:shd w:val="clear" w:color="auto" w:fill="auto"/>
          </w:tcPr>
          <w:p w14:paraId="72B0C3D7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0255F889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372C42C3" w14:textId="77777777" w:rsidR="007022DD" w:rsidRPr="00E9312B" w:rsidRDefault="007022DD" w:rsidP="007022DD">
            <w:r w:rsidRPr="00E9312B">
              <w:t>07.02.2022</w:t>
            </w:r>
          </w:p>
        </w:tc>
        <w:tc>
          <w:tcPr>
            <w:tcW w:w="2149" w:type="dxa"/>
            <w:shd w:val="clear" w:color="auto" w:fill="auto"/>
          </w:tcPr>
          <w:p w14:paraId="380A0603" w14:textId="77777777" w:rsidR="007022DD" w:rsidRPr="00E9312B" w:rsidRDefault="007022DD" w:rsidP="007022DD">
            <w:pPr>
              <w:rPr>
                <w:b/>
              </w:rPr>
            </w:pPr>
            <w:r w:rsidRPr="00E9312B">
              <w:t>14.30-15.15</w:t>
            </w:r>
          </w:p>
        </w:tc>
        <w:tc>
          <w:tcPr>
            <w:tcW w:w="2252" w:type="dxa"/>
            <w:shd w:val="clear" w:color="auto" w:fill="auto"/>
          </w:tcPr>
          <w:p w14:paraId="73958365" w14:textId="77777777" w:rsidR="007022DD" w:rsidRPr="00E9312B" w:rsidRDefault="007022DD" w:rsidP="007022DD">
            <w:r w:rsidRPr="00E9312B">
              <w:t>Контрольный диктант.</w:t>
            </w:r>
          </w:p>
        </w:tc>
        <w:tc>
          <w:tcPr>
            <w:tcW w:w="2000" w:type="dxa"/>
            <w:vMerge/>
            <w:shd w:val="clear" w:color="auto" w:fill="auto"/>
          </w:tcPr>
          <w:p w14:paraId="49DE9F85" w14:textId="77777777" w:rsidR="007022DD" w:rsidRPr="00E9312B" w:rsidRDefault="007022DD" w:rsidP="007022DD">
            <w:pPr>
              <w:rPr>
                <w:b/>
              </w:rPr>
            </w:pPr>
          </w:p>
        </w:tc>
      </w:tr>
      <w:tr w:rsidR="007022DD" w:rsidRPr="00E9312B" w14:paraId="07B41F6C" w14:textId="77777777" w:rsidTr="007022DD">
        <w:tc>
          <w:tcPr>
            <w:tcW w:w="1691" w:type="dxa"/>
            <w:vMerge/>
            <w:shd w:val="clear" w:color="auto" w:fill="auto"/>
          </w:tcPr>
          <w:p w14:paraId="4EFED908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21D8E7BE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193F23B7" w14:textId="77777777" w:rsidR="007022DD" w:rsidRPr="00E9312B" w:rsidRDefault="007022DD" w:rsidP="007022DD">
            <w:r w:rsidRPr="00E9312B">
              <w:t>17.02.2022</w:t>
            </w:r>
          </w:p>
        </w:tc>
        <w:tc>
          <w:tcPr>
            <w:tcW w:w="2149" w:type="dxa"/>
            <w:shd w:val="clear" w:color="auto" w:fill="auto"/>
          </w:tcPr>
          <w:p w14:paraId="2649E618" w14:textId="77777777" w:rsidR="007022DD" w:rsidRPr="00E9312B" w:rsidRDefault="007022DD" w:rsidP="007022DD">
            <w:pPr>
              <w:rPr>
                <w:b/>
              </w:rPr>
            </w:pPr>
            <w:r w:rsidRPr="00E9312B">
              <w:t>14.30-15.15</w:t>
            </w:r>
          </w:p>
        </w:tc>
        <w:tc>
          <w:tcPr>
            <w:tcW w:w="2252" w:type="dxa"/>
            <w:shd w:val="clear" w:color="auto" w:fill="auto"/>
          </w:tcPr>
          <w:p w14:paraId="7C0CEC8C" w14:textId="39EB2056" w:rsidR="007022DD" w:rsidRPr="00E9312B" w:rsidRDefault="007022DD" w:rsidP="007022DD">
            <w:r w:rsidRPr="003871CC">
              <w:rPr>
                <w:lang w:bidi="en-US"/>
              </w:rPr>
              <w:t>Административный контрольный диктант</w:t>
            </w:r>
          </w:p>
        </w:tc>
        <w:tc>
          <w:tcPr>
            <w:tcW w:w="2000" w:type="dxa"/>
            <w:vMerge/>
            <w:shd w:val="clear" w:color="auto" w:fill="auto"/>
          </w:tcPr>
          <w:p w14:paraId="16DBC227" w14:textId="77777777" w:rsidR="007022DD" w:rsidRPr="00E9312B" w:rsidRDefault="007022DD" w:rsidP="007022DD">
            <w:pPr>
              <w:rPr>
                <w:b/>
              </w:rPr>
            </w:pPr>
          </w:p>
        </w:tc>
      </w:tr>
      <w:tr w:rsidR="007022DD" w:rsidRPr="00E9312B" w14:paraId="14495662" w14:textId="77777777" w:rsidTr="007022DD">
        <w:tc>
          <w:tcPr>
            <w:tcW w:w="1691" w:type="dxa"/>
            <w:vMerge w:val="restart"/>
            <w:shd w:val="clear" w:color="auto" w:fill="auto"/>
          </w:tcPr>
          <w:p w14:paraId="24263021" w14:textId="77777777" w:rsidR="007022DD" w:rsidRPr="00E9312B" w:rsidRDefault="007022DD" w:rsidP="007022DD">
            <w:r w:rsidRPr="00E9312B">
              <w:t>Математика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681116D0" w14:textId="77777777" w:rsidR="007022DD" w:rsidRPr="00E9312B" w:rsidRDefault="007022DD" w:rsidP="007022DD">
            <w:r w:rsidRPr="00E9312B">
              <w:t>4 Г</w:t>
            </w:r>
          </w:p>
        </w:tc>
        <w:tc>
          <w:tcPr>
            <w:tcW w:w="1296" w:type="dxa"/>
            <w:shd w:val="clear" w:color="auto" w:fill="auto"/>
          </w:tcPr>
          <w:p w14:paraId="72A50592" w14:textId="77777777" w:rsidR="007022DD" w:rsidRPr="00E9312B" w:rsidRDefault="007022DD" w:rsidP="007022DD">
            <w:r w:rsidRPr="00E9312B">
              <w:t>16.12.2021</w:t>
            </w:r>
          </w:p>
        </w:tc>
        <w:tc>
          <w:tcPr>
            <w:tcW w:w="2149" w:type="dxa"/>
            <w:shd w:val="clear" w:color="auto" w:fill="auto"/>
          </w:tcPr>
          <w:p w14:paraId="3FD3B457" w14:textId="77777777" w:rsidR="007022DD" w:rsidRPr="00E9312B" w:rsidRDefault="007022DD" w:rsidP="007022DD">
            <w:pPr>
              <w:rPr>
                <w:b/>
              </w:rPr>
            </w:pPr>
            <w:r w:rsidRPr="00E9312B">
              <w:t>14.30-15.15</w:t>
            </w:r>
          </w:p>
        </w:tc>
        <w:tc>
          <w:tcPr>
            <w:tcW w:w="2252" w:type="dxa"/>
            <w:shd w:val="clear" w:color="auto" w:fill="auto"/>
          </w:tcPr>
          <w:p w14:paraId="37BA42A6" w14:textId="77777777" w:rsidR="007022DD" w:rsidRPr="00E9312B" w:rsidRDefault="007022DD" w:rsidP="007022DD">
            <w:r w:rsidRPr="00E9312B">
              <w:t>Контрольная работа</w:t>
            </w:r>
          </w:p>
        </w:tc>
        <w:tc>
          <w:tcPr>
            <w:tcW w:w="2000" w:type="dxa"/>
            <w:vMerge w:val="restart"/>
            <w:shd w:val="clear" w:color="auto" w:fill="auto"/>
          </w:tcPr>
          <w:p w14:paraId="7F9BBA5C" w14:textId="77777777" w:rsidR="007022DD" w:rsidRPr="00E9312B" w:rsidRDefault="007022DD" w:rsidP="007022DD">
            <w:pPr>
              <w:rPr>
                <w:b/>
              </w:rPr>
            </w:pPr>
            <w:r w:rsidRPr="00E9312B">
              <w:t>Шаталова Н.Н.</w:t>
            </w:r>
          </w:p>
        </w:tc>
      </w:tr>
      <w:tr w:rsidR="007022DD" w:rsidRPr="00E9312B" w14:paraId="0C068912" w14:textId="77777777" w:rsidTr="007022DD">
        <w:tc>
          <w:tcPr>
            <w:tcW w:w="1691" w:type="dxa"/>
            <w:vMerge/>
            <w:shd w:val="clear" w:color="auto" w:fill="auto"/>
          </w:tcPr>
          <w:p w14:paraId="5C83A3EC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41348906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1779816D" w14:textId="77777777" w:rsidR="007022DD" w:rsidRPr="00E9312B" w:rsidRDefault="007022DD" w:rsidP="007022DD">
            <w:r w:rsidRPr="00E9312B">
              <w:t>27.12.2021</w:t>
            </w:r>
          </w:p>
        </w:tc>
        <w:tc>
          <w:tcPr>
            <w:tcW w:w="2149" w:type="dxa"/>
            <w:shd w:val="clear" w:color="auto" w:fill="auto"/>
          </w:tcPr>
          <w:p w14:paraId="2B66E8B3" w14:textId="77777777" w:rsidR="007022DD" w:rsidRPr="00E9312B" w:rsidRDefault="007022DD" w:rsidP="007022DD">
            <w:pPr>
              <w:rPr>
                <w:b/>
              </w:rPr>
            </w:pPr>
            <w:r w:rsidRPr="00E9312B">
              <w:t>14.30-15.15</w:t>
            </w:r>
          </w:p>
        </w:tc>
        <w:tc>
          <w:tcPr>
            <w:tcW w:w="2252" w:type="dxa"/>
            <w:shd w:val="clear" w:color="auto" w:fill="auto"/>
          </w:tcPr>
          <w:p w14:paraId="25F9D40D" w14:textId="77777777" w:rsidR="007022DD" w:rsidRPr="00E9312B" w:rsidRDefault="007022DD" w:rsidP="007022DD">
            <w:pPr>
              <w:rPr>
                <w:b/>
              </w:rPr>
            </w:pPr>
            <w:r w:rsidRPr="00E9312B">
              <w:t>Контрольная работа</w:t>
            </w:r>
          </w:p>
        </w:tc>
        <w:tc>
          <w:tcPr>
            <w:tcW w:w="2000" w:type="dxa"/>
            <w:vMerge/>
            <w:shd w:val="clear" w:color="auto" w:fill="auto"/>
          </w:tcPr>
          <w:p w14:paraId="7C48B2F6" w14:textId="77777777" w:rsidR="007022DD" w:rsidRPr="00E9312B" w:rsidRDefault="007022DD" w:rsidP="007022DD">
            <w:pPr>
              <w:rPr>
                <w:b/>
              </w:rPr>
            </w:pPr>
          </w:p>
        </w:tc>
      </w:tr>
      <w:tr w:rsidR="007022DD" w:rsidRPr="00E9312B" w14:paraId="476C1F85" w14:textId="77777777" w:rsidTr="007022DD">
        <w:tc>
          <w:tcPr>
            <w:tcW w:w="1691" w:type="dxa"/>
            <w:vMerge/>
            <w:shd w:val="clear" w:color="auto" w:fill="auto"/>
          </w:tcPr>
          <w:p w14:paraId="71C53B32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367CEE31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71CA9F8B" w14:textId="77777777" w:rsidR="007022DD" w:rsidRPr="00E9312B" w:rsidRDefault="007022DD" w:rsidP="007022DD">
            <w:r w:rsidRPr="00E9312B">
              <w:t>02.02.2022</w:t>
            </w:r>
          </w:p>
        </w:tc>
        <w:tc>
          <w:tcPr>
            <w:tcW w:w="2149" w:type="dxa"/>
            <w:shd w:val="clear" w:color="auto" w:fill="auto"/>
          </w:tcPr>
          <w:p w14:paraId="05579E39" w14:textId="77777777" w:rsidR="007022DD" w:rsidRPr="00E9312B" w:rsidRDefault="007022DD" w:rsidP="007022DD">
            <w:pPr>
              <w:rPr>
                <w:b/>
              </w:rPr>
            </w:pPr>
            <w:r w:rsidRPr="00E9312B">
              <w:t>14.30-15.15</w:t>
            </w:r>
          </w:p>
        </w:tc>
        <w:tc>
          <w:tcPr>
            <w:tcW w:w="2252" w:type="dxa"/>
            <w:shd w:val="clear" w:color="auto" w:fill="auto"/>
          </w:tcPr>
          <w:p w14:paraId="0D5D949A" w14:textId="77777777" w:rsidR="007022DD" w:rsidRPr="00E9312B" w:rsidRDefault="007022DD" w:rsidP="007022DD">
            <w:pPr>
              <w:rPr>
                <w:b/>
              </w:rPr>
            </w:pPr>
            <w:r w:rsidRPr="00E9312B">
              <w:t>Контрольная работа</w:t>
            </w:r>
          </w:p>
        </w:tc>
        <w:tc>
          <w:tcPr>
            <w:tcW w:w="2000" w:type="dxa"/>
            <w:vMerge/>
            <w:shd w:val="clear" w:color="auto" w:fill="auto"/>
          </w:tcPr>
          <w:p w14:paraId="5A1A8BA5" w14:textId="77777777" w:rsidR="007022DD" w:rsidRPr="00E9312B" w:rsidRDefault="007022DD" w:rsidP="007022DD">
            <w:pPr>
              <w:rPr>
                <w:b/>
              </w:rPr>
            </w:pPr>
          </w:p>
        </w:tc>
      </w:tr>
      <w:tr w:rsidR="007022DD" w:rsidRPr="00E9312B" w14:paraId="540244D0" w14:textId="77777777" w:rsidTr="007022DD">
        <w:tc>
          <w:tcPr>
            <w:tcW w:w="1691" w:type="dxa"/>
            <w:vMerge/>
            <w:shd w:val="clear" w:color="auto" w:fill="auto"/>
          </w:tcPr>
          <w:p w14:paraId="1A01FE58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59874551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357B1BFA" w14:textId="77777777" w:rsidR="007022DD" w:rsidRPr="00E9312B" w:rsidRDefault="007022DD" w:rsidP="007022DD">
            <w:r w:rsidRPr="00E9312B">
              <w:t>15.02.2022</w:t>
            </w:r>
          </w:p>
        </w:tc>
        <w:tc>
          <w:tcPr>
            <w:tcW w:w="2149" w:type="dxa"/>
            <w:shd w:val="clear" w:color="auto" w:fill="auto"/>
          </w:tcPr>
          <w:p w14:paraId="4EED20B5" w14:textId="77777777" w:rsidR="007022DD" w:rsidRPr="00E9312B" w:rsidRDefault="007022DD" w:rsidP="007022DD">
            <w:r w:rsidRPr="00E9312B">
              <w:t>14.30-15.15</w:t>
            </w:r>
          </w:p>
        </w:tc>
        <w:tc>
          <w:tcPr>
            <w:tcW w:w="2252" w:type="dxa"/>
            <w:shd w:val="clear" w:color="auto" w:fill="auto"/>
          </w:tcPr>
          <w:p w14:paraId="7A0CA641" w14:textId="0B32EC5D" w:rsidR="007022DD" w:rsidRPr="00E9312B" w:rsidRDefault="007022DD" w:rsidP="007022DD">
            <w:r>
              <w:t>Административная контрольная работа</w:t>
            </w:r>
          </w:p>
        </w:tc>
        <w:tc>
          <w:tcPr>
            <w:tcW w:w="2000" w:type="dxa"/>
            <w:vMerge/>
            <w:shd w:val="clear" w:color="auto" w:fill="auto"/>
          </w:tcPr>
          <w:p w14:paraId="5252F809" w14:textId="77777777" w:rsidR="007022DD" w:rsidRPr="00E9312B" w:rsidRDefault="007022DD" w:rsidP="007022DD">
            <w:pPr>
              <w:rPr>
                <w:b/>
              </w:rPr>
            </w:pPr>
          </w:p>
        </w:tc>
      </w:tr>
      <w:tr w:rsidR="007022DD" w:rsidRPr="00E9312B" w14:paraId="62CA1487" w14:textId="77777777" w:rsidTr="007022DD">
        <w:tc>
          <w:tcPr>
            <w:tcW w:w="1691" w:type="dxa"/>
            <w:vMerge w:val="restart"/>
            <w:shd w:val="clear" w:color="auto" w:fill="auto"/>
          </w:tcPr>
          <w:p w14:paraId="7616CDB4" w14:textId="3BA25320" w:rsidR="007022DD" w:rsidRPr="00E9312B" w:rsidRDefault="007022DD" w:rsidP="007022DD">
            <w:r w:rsidRPr="00E9312B">
              <w:t>Литературное чтение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63DE730A" w14:textId="77777777" w:rsidR="007022DD" w:rsidRPr="00E9312B" w:rsidRDefault="007022DD" w:rsidP="007022DD">
            <w:r w:rsidRPr="00E9312B">
              <w:t>4 Г</w:t>
            </w:r>
          </w:p>
        </w:tc>
        <w:tc>
          <w:tcPr>
            <w:tcW w:w="1296" w:type="dxa"/>
            <w:shd w:val="clear" w:color="auto" w:fill="auto"/>
          </w:tcPr>
          <w:p w14:paraId="67F04230" w14:textId="77777777" w:rsidR="007022DD" w:rsidRPr="00E9312B" w:rsidRDefault="007022DD" w:rsidP="007022DD">
            <w:r w:rsidRPr="00E9312B">
              <w:t>22.11.2021</w:t>
            </w:r>
          </w:p>
        </w:tc>
        <w:tc>
          <w:tcPr>
            <w:tcW w:w="2149" w:type="dxa"/>
            <w:shd w:val="clear" w:color="auto" w:fill="auto"/>
          </w:tcPr>
          <w:p w14:paraId="07281970" w14:textId="77777777" w:rsidR="007022DD" w:rsidRPr="00E9312B" w:rsidRDefault="007022DD" w:rsidP="007022DD">
            <w:r w:rsidRPr="00E9312B">
              <w:t>13.35-14.20</w:t>
            </w:r>
          </w:p>
        </w:tc>
        <w:tc>
          <w:tcPr>
            <w:tcW w:w="2252" w:type="dxa"/>
            <w:shd w:val="clear" w:color="auto" w:fill="auto"/>
          </w:tcPr>
          <w:p w14:paraId="286483AE" w14:textId="77777777" w:rsidR="007022DD" w:rsidRPr="00E9312B" w:rsidRDefault="007022DD" w:rsidP="007022DD">
            <w:r w:rsidRPr="00E9312B">
              <w:t>Проверочная работа</w:t>
            </w:r>
          </w:p>
        </w:tc>
        <w:tc>
          <w:tcPr>
            <w:tcW w:w="2000" w:type="dxa"/>
            <w:vMerge w:val="restart"/>
            <w:shd w:val="clear" w:color="auto" w:fill="auto"/>
          </w:tcPr>
          <w:p w14:paraId="331C6136" w14:textId="77777777" w:rsidR="007022DD" w:rsidRPr="00E9312B" w:rsidRDefault="007022DD" w:rsidP="007022DD">
            <w:pPr>
              <w:rPr>
                <w:b/>
              </w:rPr>
            </w:pPr>
            <w:r w:rsidRPr="00E9312B">
              <w:t>Шаталова Н.Н.</w:t>
            </w:r>
          </w:p>
        </w:tc>
      </w:tr>
      <w:tr w:rsidR="007022DD" w:rsidRPr="00E9312B" w14:paraId="63CD37FA" w14:textId="77777777" w:rsidTr="007022DD">
        <w:tc>
          <w:tcPr>
            <w:tcW w:w="1691" w:type="dxa"/>
            <w:vMerge/>
            <w:shd w:val="clear" w:color="auto" w:fill="auto"/>
          </w:tcPr>
          <w:p w14:paraId="7D827CEB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11FF4992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09B625CF" w14:textId="77777777" w:rsidR="007022DD" w:rsidRPr="00E9312B" w:rsidRDefault="007022DD" w:rsidP="007022DD">
            <w:r w:rsidRPr="00E9312B">
              <w:t>22.12.2021</w:t>
            </w:r>
          </w:p>
        </w:tc>
        <w:tc>
          <w:tcPr>
            <w:tcW w:w="2149" w:type="dxa"/>
            <w:shd w:val="clear" w:color="auto" w:fill="auto"/>
          </w:tcPr>
          <w:p w14:paraId="2BD5196B" w14:textId="77777777" w:rsidR="007022DD" w:rsidRPr="00E9312B" w:rsidRDefault="007022DD" w:rsidP="007022DD">
            <w:r w:rsidRPr="00E9312B">
              <w:t>13.35-14.20</w:t>
            </w:r>
          </w:p>
        </w:tc>
        <w:tc>
          <w:tcPr>
            <w:tcW w:w="2252" w:type="dxa"/>
            <w:shd w:val="clear" w:color="auto" w:fill="auto"/>
          </w:tcPr>
          <w:p w14:paraId="293CDF96" w14:textId="77777777" w:rsidR="007022DD" w:rsidRPr="00E9312B" w:rsidRDefault="007022DD" w:rsidP="007022DD">
            <w:r w:rsidRPr="00E9312B">
              <w:t>Проверочная работа</w:t>
            </w:r>
          </w:p>
        </w:tc>
        <w:tc>
          <w:tcPr>
            <w:tcW w:w="2000" w:type="dxa"/>
            <w:vMerge/>
            <w:shd w:val="clear" w:color="auto" w:fill="auto"/>
          </w:tcPr>
          <w:p w14:paraId="1F5A3C6F" w14:textId="77777777" w:rsidR="007022DD" w:rsidRPr="00E9312B" w:rsidRDefault="007022DD" w:rsidP="007022DD">
            <w:pPr>
              <w:rPr>
                <w:b/>
              </w:rPr>
            </w:pPr>
          </w:p>
        </w:tc>
      </w:tr>
      <w:tr w:rsidR="007022DD" w:rsidRPr="00E9312B" w14:paraId="5CD22776" w14:textId="77777777" w:rsidTr="007022DD">
        <w:tc>
          <w:tcPr>
            <w:tcW w:w="1691" w:type="dxa"/>
            <w:vMerge/>
            <w:shd w:val="clear" w:color="auto" w:fill="auto"/>
          </w:tcPr>
          <w:p w14:paraId="52E960DD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14:paraId="5E35DF77" w14:textId="77777777" w:rsidR="007022DD" w:rsidRPr="00E9312B" w:rsidRDefault="007022DD" w:rsidP="007022DD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3CAC89F" w14:textId="77777777" w:rsidR="007022DD" w:rsidRPr="00E9312B" w:rsidRDefault="007022DD" w:rsidP="007022DD">
            <w:r w:rsidRPr="00E9312B">
              <w:t>25.01.2022</w:t>
            </w:r>
          </w:p>
        </w:tc>
        <w:tc>
          <w:tcPr>
            <w:tcW w:w="2149" w:type="dxa"/>
            <w:shd w:val="clear" w:color="auto" w:fill="auto"/>
          </w:tcPr>
          <w:p w14:paraId="257F6749" w14:textId="77777777" w:rsidR="007022DD" w:rsidRPr="00E9312B" w:rsidRDefault="007022DD" w:rsidP="007022DD">
            <w:r w:rsidRPr="00E9312B">
              <w:t>13.35-14.20</w:t>
            </w:r>
          </w:p>
        </w:tc>
        <w:tc>
          <w:tcPr>
            <w:tcW w:w="2252" w:type="dxa"/>
            <w:shd w:val="clear" w:color="auto" w:fill="auto"/>
          </w:tcPr>
          <w:p w14:paraId="23AA2819" w14:textId="77777777" w:rsidR="007022DD" w:rsidRPr="00E9312B" w:rsidRDefault="007022DD" w:rsidP="007022DD">
            <w:r w:rsidRPr="00E9312B">
              <w:t>Проверочная работа</w:t>
            </w:r>
          </w:p>
        </w:tc>
        <w:tc>
          <w:tcPr>
            <w:tcW w:w="2000" w:type="dxa"/>
            <w:vMerge/>
            <w:shd w:val="clear" w:color="auto" w:fill="auto"/>
          </w:tcPr>
          <w:p w14:paraId="51D112FC" w14:textId="77777777" w:rsidR="007022DD" w:rsidRPr="00E9312B" w:rsidRDefault="007022DD" w:rsidP="007022DD">
            <w:pPr>
              <w:rPr>
                <w:b/>
              </w:rPr>
            </w:pPr>
          </w:p>
        </w:tc>
      </w:tr>
    </w:tbl>
    <w:p w14:paraId="0540B283" w14:textId="77777777" w:rsidR="00C72835" w:rsidRPr="00AF3138" w:rsidRDefault="00C72835" w:rsidP="00C72835">
      <w:pPr>
        <w:rPr>
          <w:b/>
        </w:rPr>
      </w:pPr>
    </w:p>
    <w:p w14:paraId="32C523BC" w14:textId="77777777" w:rsidR="00353690" w:rsidRPr="00530DAA" w:rsidRDefault="00353690" w:rsidP="00353690"/>
    <w:p w14:paraId="6BA369A4" w14:textId="77777777" w:rsidR="00422718" w:rsidRDefault="00422718" w:rsidP="006F4F51">
      <w:pPr>
        <w:jc w:val="center"/>
        <w:rPr>
          <w:sz w:val="18"/>
          <w:szCs w:val="18"/>
        </w:rPr>
      </w:pPr>
    </w:p>
    <w:sectPr w:rsidR="00422718" w:rsidSect="00906F9C"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E965" w14:textId="77777777" w:rsidR="00976EFD" w:rsidRDefault="00976EFD" w:rsidP="00467DA7">
      <w:r>
        <w:separator/>
      </w:r>
    </w:p>
  </w:endnote>
  <w:endnote w:type="continuationSeparator" w:id="0">
    <w:p w14:paraId="1D65D977" w14:textId="77777777" w:rsidR="00976EFD" w:rsidRDefault="00976EFD" w:rsidP="004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_Udr">
    <w:charset w:val="00"/>
    <w:family w:val="roman"/>
    <w:pitch w:val="variable"/>
  </w:font>
  <w:font w:name="GFOGG P+ Pragmatica C">
    <w:altName w:val="Calibri"/>
    <w:charset w:val="00"/>
    <w:family w:val="roman"/>
    <w:pitch w:val="variable"/>
  </w:font>
  <w:font w:name="GHOIB C+ School Book C San Pin">
    <w:altName w:val="School Book CSan Pin"/>
    <w:charset w:val="00"/>
    <w:family w:val="roman"/>
    <w:pitch w:val="variable"/>
  </w:font>
  <w:font w:name="GMGNE C+ School Book C San Pin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Calibri"/>
    <w:charset w:val="CC"/>
    <w:family w:val="swiss"/>
    <w:pitch w:val="variable"/>
    <w:sig w:usb0="E7002EFF" w:usb1="D200FDFF" w:usb2="0A046029" w:usb3="00000000" w:csb0="000001FF" w:csb1="00000000"/>
  </w:font>
  <w:font w:name="ANBND G+ Newton C San Pin">
    <w:altName w:val="Newton CSan Pin"/>
    <w:charset w:val="00"/>
    <w:family w:val="roman"/>
    <w:pitch w:val="variable"/>
  </w:font>
  <w:font w:name="AKGKF J+ Newton C San Pin">
    <w:charset w:val="00"/>
    <w:family w:val="roman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8E2A" w14:textId="77777777" w:rsidR="00976EFD" w:rsidRDefault="00976EFD" w:rsidP="00467DA7">
      <w:r>
        <w:separator/>
      </w:r>
    </w:p>
  </w:footnote>
  <w:footnote w:type="continuationSeparator" w:id="0">
    <w:p w14:paraId="1EC829A8" w14:textId="77777777" w:rsidR="00976EFD" w:rsidRDefault="00976EFD" w:rsidP="0046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D0A7C46"/>
    <w:multiLevelType w:val="hybridMultilevel"/>
    <w:tmpl w:val="D31EB7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F0E54"/>
    <w:multiLevelType w:val="hybridMultilevel"/>
    <w:tmpl w:val="DB52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EF"/>
    <w:rsid w:val="00002712"/>
    <w:rsid w:val="00024688"/>
    <w:rsid w:val="00053557"/>
    <w:rsid w:val="00097CED"/>
    <w:rsid w:val="000A2D28"/>
    <w:rsid w:val="000D78BC"/>
    <w:rsid w:val="000E2ED2"/>
    <w:rsid w:val="000F2E38"/>
    <w:rsid w:val="000F3ACA"/>
    <w:rsid w:val="001078BC"/>
    <w:rsid w:val="00116C72"/>
    <w:rsid w:val="00131BFA"/>
    <w:rsid w:val="00160693"/>
    <w:rsid w:val="001672E0"/>
    <w:rsid w:val="001776DB"/>
    <w:rsid w:val="00192E02"/>
    <w:rsid w:val="001C37A1"/>
    <w:rsid w:val="001C4D0E"/>
    <w:rsid w:val="002166E0"/>
    <w:rsid w:val="002671E6"/>
    <w:rsid w:val="00267FFC"/>
    <w:rsid w:val="00273314"/>
    <w:rsid w:val="002A3926"/>
    <w:rsid w:val="002C54F3"/>
    <w:rsid w:val="00314C66"/>
    <w:rsid w:val="003209CF"/>
    <w:rsid w:val="00321E2A"/>
    <w:rsid w:val="00344740"/>
    <w:rsid w:val="00350CD7"/>
    <w:rsid w:val="00353690"/>
    <w:rsid w:val="0036634C"/>
    <w:rsid w:val="00380116"/>
    <w:rsid w:val="003871CC"/>
    <w:rsid w:val="00391329"/>
    <w:rsid w:val="0039161A"/>
    <w:rsid w:val="003A35C8"/>
    <w:rsid w:val="003B2B0D"/>
    <w:rsid w:val="003C00B3"/>
    <w:rsid w:val="003D4F80"/>
    <w:rsid w:val="003E253B"/>
    <w:rsid w:val="00402441"/>
    <w:rsid w:val="00422718"/>
    <w:rsid w:val="00435E07"/>
    <w:rsid w:val="0046105E"/>
    <w:rsid w:val="00467DA7"/>
    <w:rsid w:val="00467DEC"/>
    <w:rsid w:val="004C2ECA"/>
    <w:rsid w:val="004E33AA"/>
    <w:rsid w:val="004F1835"/>
    <w:rsid w:val="004F2C09"/>
    <w:rsid w:val="005062B3"/>
    <w:rsid w:val="005152FE"/>
    <w:rsid w:val="0052487A"/>
    <w:rsid w:val="0052527E"/>
    <w:rsid w:val="00530260"/>
    <w:rsid w:val="00530DAA"/>
    <w:rsid w:val="00540D78"/>
    <w:rsid w:val="00541C45"/>
    <w:rsid w:val="005657D3"/>
    <w:rsid w:val="005774EF"/>
    <w:rsid w:val="005803AE"/>
    <w:rsid w:val="00585D47"/>
    <w:rsid w:val="00594CE4"/>
    <w:rsid w:val="00601762"/>
    <w:rsid w:val="006177D9"/>
    <w:rsid w:val="006218FF"/>
    <w:rsid w:val="0065179B"/>
    <w:rsid w:val="00680B52"/>
    <w:rsid w:val="0068164C"/>
    <w:rsid w:val="006926C4"/>
    <w:rsid w:val="00692CA1"/>
    <w:rsid w:val="006D684E"/>
    <w:rsid w:val="006E0933"/>
    <w:rsid w:val="006E41F4"/>
    <w:rsid w:val="006F14BA"/>
    <w:rsid w:val="006F4F51"/>
    <w:rsid w:val="006F7F24"/>
    <w:rsid w:val="007022DD"/>
    <w:rsid w:val="00721DF1"/>
    <w:rsid w:val="00734217"/>
    <w:rsid w:val="00742A2C"/>
    <w:rsid w:val="00751E90"/>
    <w:rsid w:val="007635D6"/>
    <w:rsid w:val="007720DD"/>
    <w:rsid w:val="0077695F"/>
    <w:rsid w:val="00776D5D"/>
    <w:rsid w:val="00780DFB"/>
    <w:rsid w:val="007835CF"/>
    <w:rsid w:val="007849FA"/>
    <w:rsid w:val="00786B24"/>
    <w:rsid w:val="007A42A7"/>
    <w:rsid w:val="007C20B8"/>
    <w:rsid w:val="007C648B"/>
    <w:rsid w:val="007C7A4C"/>
    <w:rsid w:val="00824356"/>
    <w:rsid w:val="008326C5"/>
    <w:rsid w:val="00852DC5"/>
    <w:rsid w:val="00856C9E"/>
    <w:rsid w:val="00883142"/>
    <w:rsid w:val="008A5076"/>
    <w:rsid w:val="008A5BCF"/>
    <w:rsid w:val="008A7AD6"/>
    <w:rsid w:val="008B006F"/>
    <w:rsid w:val="008E0BE9"/>
    <w:rsid w:val="008E512F"/>
    <w:rsid w:val="00906F9C"/>
    <w:rsid w:val="00911A8C"/>
    <w:rsid w:val="00944ADF"/>
    <w:rsid w:val="0097495F"/>
    <w:rsid w:val="00976EFD"/>
    <w:rsid w:val="009835AD"/>
    <w:rsid w:val="00994C70"/>
    <w:rsid w:val="009B4F05"/>
    <w:rsid w:val="009E6E98"/>
    <w:rsid w:val="009F07EA"/>
    <w:rsid w:val="009F235D"/>
    <w:rsid w:val="00A06922"/>
    <w:rsid w:val="00A13CB3"/>
    <w:rsid w:val="00A14041"/>
    <w:rsid w:val="00A16CC8"/>
    <w:rsid w:val="00A22112"/>
    <w:rsid w:val="00A66A5F"/>
    <w:rsid w:val="00A67633"/>
    <w:rsid w:val="00A9731D"/>
    <w:rsid w:val="00AD1C50"/>
    <w:rsid w:val="00AF04B4"/>
    <w:rsid w:val="00AF3DF2"/>
    <w:rsid w:val="00B050AF"/>
    <w:rsid w:val="00B15BE4"/>
    <w:rsid w:val="00B17500"/>
    <w:rsid w:val="00B321C5"/>
    <w:rsid w:val="00B33172"/>
    <w:rsid w:val="00B43ADF"/>
    <w:rsid w:val="00B67F84"/>
    <w:rsid w:val="00B77F19"/>
    <w:rsid w:val="00B84E55"/>
    <w:rsid w:val="00BB5E67"/>
    <w:rsid w:val="00BE6385"/>
    <w:rsid w:val="00BF11FE"/>
    <w:rsid w:val="00C01D40"/>
    <w:rsid w:val="00C21C6D"/>
    <w:rsid w:val="00C37275"/>
    <w:rsid w:val="00C407F4"/>
    <w:rsid w:val="00C644E4"/>
    <w:rsid w:val="00C72835"/>
    <w:rsid w:val="00C731A0"/>
    <w:rsid w:val="00C924A2"/>
    <w:rsid w:val="00CA5CF1"/>
    <w:rsid w:val="00CB5184"/>
    <w:rsid w:val="00CC4445"/>
    <w:rsid w:val="00CD1716"/>
    <w:rsid w:val="00CD4A09"/>
    <w:rsid w:val="00CD7CA0"/>
    <w:rsid w:val="00CE2484"/>
    <w:rsid w:val="00D01B63"/>
    <w:rsid w:val="00D139C0"/>
    <w:rsid w:val="00D26B97"/>
    <w:rsid w:val="00D41382"/>
    <w:rsid w:val="00D413BE"/>
    <w:rsid w:val="00D55DAA"/>
    <w:rsid w:val="00D61569"/>
    <w:rsid w:val="00D82E67"/>
    <w:rsid w:val="00D90A6E"/>
    <w:rsid w:val="00DB3BD7"/>
    <w:rsid w:val="00DB4935"/>
    <w:rsid w:val="00DE1B40"/>
    <w:rsid w:val="00DE65D7"/>
    <w:rsid w:val="00DF1535"/>
    <w:rsid w:val="00DF2914"/>
    <w:rsid w:val="00E0591D"/>
    <w:rsid w:val="00E25AAD"/>
    <w:rsid w:val="00E310A9"/>
    <w:rsid w:val="00E3623B"/>
    <w:rsid w:val="00E543C7"/>
    <w:rsid w:val="00E623EE"/>
    <w:rsid w:val="00E72216"/>
    <w:rsid w:val="00E757EE"/>
    <w:rsid w:val="00E94F79"/>
    <w:rsid w:val="00E96323"/>
    <w:rsid w:val="00EC3CD2"/>
    <w:rsid w:val="00EC49E3"/>
    <w:rsid w:val="00ED4DC5"/>
    <w:rsid w:val="00EE2D6B"/>
    <w:rsid w:val="00EF1E93"/>
    <w:rsid w:val="00F0454D"/>
    <w:rsid w:val="00F316DA"/>
    <w:rsid w:val="00F34CF9"/>
    <w:rsid w:val="00F43865"/>
    <w:rsid w:val="00F45EBB"/>
    <w:rsid w:val="00F4696D"/>
    <w:rsid w:val="00F8559C"/>
    <w:rsid w:val="00F9172C"/>
    <w:rsid w:val="00FA0E43"/>
    <w:rsid w:val="00FB3FCB"/>
    <w:rsid w:val="00FD370A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14B29"/>
  <w15:docId w15:val="{75839A95-FE2E-488F-A42F-3CCC7A5E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00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E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7DA7"/>
    <w:pPr>
      <w:tabs>
        <w:tab w:val="num" w:pos="1440"/>
      </w:tabs>
      <w:suppressAutoHyphens/>
      <w:autoSpaceDE w:val="0"/>
      <w:ind w:left="270" w:hanging="270"/>
      <w:outlineLvl w:val="1"/>
    </w:pPr>
    <w:rPr>
      <w:rFonts w:ascii="Tahoma" w:hAnsi="Tahoma" w:cs="Tahoma"/>
      <w:color w:val="000000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A221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21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link w:val="a5"/>
    <w:semiHidden/>
    <w:locked/>
    <w:rsid w:val="00BE6385"/>
    <w:rPr>
      <w:lang w:val="ru-RU" w:eastAsia="ru-RU" w:bidi="ar-SA"/>
    </w:rPr>
  </w:style>
  <w:style w:type="paragraph" w:styleId="a5">
    <w:name w:val="footnote text"/>
    <w:basedOn w:val="a"/>
    <w:link w:val="a4"/>
    <w:semiHidden/>
    <w:rsid w:val="00BE6385"/>
    <w:rPr>
      <w:sz w:val="20"/>
      <w:szCs w:val="20"/>
    </w:rPr>
  </w:style>
  <w:style w:type="character" w:styleId="a6">
    <w:name w:val="Hyperlink"/>
    <w:uiPriority w:val="99"/>
    <w:unhideWhenUsed/>
    <w:rsid w:val="00CB5184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CB5184"/>
    <w:rPr>
      <w:rFonts w:ascii="Calibri" w:hAnsi="Calibri"/>
      <w:spacing w:val="-9"/>
      <w:sz w:val="24"/>
      <w:szCs w:val="24"/>
    </w:rPr>
  </w:style>
  <w:style w:type="paragraph" w:styleId="31">
    <w:name w:val="Body Text Indent 3"/>
    <w:basedOn w:val="a"/>
    <w:link w:val="32"/>
    <w:rsid w:val="00680B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0B52"/>
    <w:rPr>
      <w:sz w:val="16"/>
      <w:szCs w:val="16"/>
    </w:rPr>
  </w:style>
  <w:style w:type="paragraph" w:styleId="a8">
    <w:name w:val="Body Text Indent"/>
    <w:basedOn w:val="a"/>
    <w:link w:val="a9"/>
    <w:rsid w:val="00A2211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22112"/>
    <w:rPr>
      <w:sz w:val="24"/>
      <w:szCs w:val="24"/>
    </w:rPr>
  </w:style>
  <w:style w:type="character" w:customStyle="1" w:styleId="30">
    <w:name w:val="Заголовок 3 Знак"/>
    <w:link w:val="3"/>
    <w:rsid w:val="00A2211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22112"/>
    <w:rPr>
      <w:b/>
      <w:bCs/>
      <w:sz w:val="24"/>
      <w:szCs w:val="24"/>
    </w:rPr>
  </w:style>
  <w:style w:type="paragraph" w:styleId="aa">
    <w:name w:val="Block Text"/>
    <w:basedOn w:val="a"/>
    <w:rsid w:val="00A22112"/>
    <w:pPr>
      <w:spacing w:line="480" w:lineRule="auto"/>
      <w:ind w:left="540" w:right="1418" w:firstLine="340"/>
      <w:jc w:val="both"/>
    </w:pPr>
    <w:rPr>
      <w:rFonts w:ascii="HA_Udr" w:hAnsi="HA_Udr"/>
    </w:rPr>
  </w:style>
  <w:style w:type="character" w:customStyle="1" w:styleId="20">
    <w:name w:val="Заголовок 2 Знак"/>
    <w:link w:val="2"/>
    <w:rsid w:val="00467DA7"/>
    <w:rPr>
      <w:rFonts w:ascii="Tahoma" w:hAnsi="Tahoma" w:cs="Tahoma"/>
      <w:color w:val="000000"/>
      <w:sz w:val="32"/>
      <w:szCs w:val="32"/>
      <w:lang w:eastAsia="ar-SA"/>
    </w:rPr>
  </w:style>
  <w:style w:type="paragraph" w:customStyle="1" w:styleId="Default">
    <w:name w:val="Default"/>
    <w:rsid w:val="00467DA7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67DA7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467DA7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467DA7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467DA7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rsid w:val="00467DA7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467DA7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467DA7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styleId="ab">
    <w:name w:val="header"/>
    <w:basedOn w:val="a"/>
    <w:link w:val="ac"/>
    <w:rsid w:val="00467D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67DA7"/>
    <w:rPr>
      <w:sz w:val="24"/>
      <w:szCs w:val="24"/>
    </w:rPr>
  </w:style>
  <w:style w:type="paragraph" w:styleId="ad">
    <w:name w:val="footer"/>
    <w:basedOn w:val="a"/>
    <w:link w:val="ae"/>
    <w:uiPriority w:val="99"/>
    <w:rsid w:val="00467D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67DA7"/>
    <w:rPr>
      <w:sz w:val="24"/>
      <w:szCs w:val="24"/>
    </w:rPr>
  </w:style>
  <w:style w:type="character" w:styleId="af">
    <w:name w:val="page number"/>
    <w:basedOn w:val="a0"/>
    <w:rsid w:val="00467DA7"/>
  </w:style>
  <w:style w:type="character" w:customStyle="1" w:styleId="WW8Num2z0">
    <w:name w:val="WW8Num2z0"/>
    <w:rsid w:val="00467DA7"/>
    <w:rPr>
      <w:b/>
    </w:rPr>
  </w:style>
  <w:style w:type="character" w:customStyle="1" w:styleId="WW8Num3z0">
    <w:name w:val="WW8Num3z0"/>
    <w:rsid w:val="00467DA7"/>
    <w:rPr>
      <w:rFonts w:ascii="Symbol" w:hAnsi="Symbol"/>
    </w:rPr>
  </w:style>
  <w:style w:type="character" w:customStyle="1" w:styleId="WW8Num3z1">
    <w:name w:val="WW8Num3z1"/>
    <w:rsid w:val="00467DA7"/>
    <w:rPr>
      <w:rFonts w:ascii="Courier New" w:hAnsi="Courier New"/>
    </w:rPr>
  </w:style>
  <w:style w:type="character" w:customStyle="1" w:styleId="WW8Num5z0">
    <w:name w:val="WW8Num5z0"/>
    <w:rsid w:val="00467DA7"/>
    <w:rPr>
      <w:rFonts w:ascii="Symbol" w:hAnsi="Symbol" w:cs="OpenSymbol"/>
    </w:rPr>
  </w:style>
  <w:style w:type="character" w:customStyle="1" w:styleId="WW8Num5z1">
    <w:name w:val="WW8Num5z1"/>
    <w:rsid w:val="00467DA7"/>
    <w:rPr>
      <w:rFonts w:ascii="OpenSymbol" w:hAnsi="OpenSymbol" w:cs="OpenSymbol"/>
    </w:rPr>
  </w:style>
  <w:style w:type="character" w:customStyle="1" w:styleId="WW8Num6z0">
    <w:name w:val="WW8Num6z0"/>
    <w:rsid w:val="00467DA7"/>
    <w:rPr>
      <w:rFonts w:ascii="Symbol" w:hAnsi="Symbol"/>
    </w:rPr>
  </w:style>
  <w:style w:type="character" w:customStyle="1" w:styleId="WW8Num7z0">
    <w:name w:val="WW8Num7z0"/>
    <w:rsid w:val="00467DA7"/>
    <w:rPr>
      <w:rFonts w:ascii="Times New Roman" w:hAnsi="Times New Roman" w:cs="Times New Roman"/>
    </w:rPr>
  </w:style>
  <w:style w:type="character" w:customStyle="1" w:styleId="WW8Num7z1">
    <w:name w:val="WW8Num7z1"/>
    <w:rsid w:val="00467DA7"/>
    <w:rPr>
      <w:rFonts w:ascii="Courier New" w:hAnsi="Courier New" w:cs="Courier New"/>
    </w:rPr>
  </w:style>
  <w:style w:type="character" w:customStyle="1" w:styleId="WW8Num8z0">
    <w:name w:val="WW8Num8z0"/>
    <w:rsid w:val="00467DA7"/>
    <w:rPr>
      <w:rFonts w:ascii="Times New Roman" w:hAnsi="Times New Roman" w:cs="Times New Roman"/>
    </w:rPr>
  </w:style>
  <w:style w:type="character" w:customStyle="1" w:styleId="WW8Num9z0">
    <w:name w:val="WW8Num9z0"/>
    <w:rsid w:val="00467DA7"/>
    <w:rPr>
      <w:rFonts w:ascii="Symbol" w:hAnsi="Symbol"/>
    </w:rPr>
  </w:style>
  <w:style w:type="character" w:customStyle="1" w:styleId="WW8Num10z0">
    <w:name w:val="WW8Num10z0"/>
    <w:rsid w:val="00467DA7"/>
    <w:rPr>
      <w:rFonts w:ascii="Symbol" w:hAnsi="Symbol" w:cs="OpenSymbol"/>
    </w:rPr>
  </w:style>
  <w:style w:type="character" w:customStyle="1" w:styleId="WW8Num10z1">
    <w:name w:val="WW8Num10z1"/>
    <w:rsid w:val="00467DA7"/>
    <w:rPr>
      <w:rFonts w:ascii="OpenSymbol" w:hAnsi="OpenSymbol" w:cs="OpenSymbol"/>
    </w:rPr>
  </w:style>
  <w:style w:type="character" w:customStyle="1" w:styleId="WW8Num11z0">
    <w:name w:val="WW8Num11z0"/>
    <w:rsid w:val="00467DA7"/>
    <w:rPr>
      <w:rFonts w:ascii="Symbol" w:hAnsi="Symbol" w:cs="OpenSymbol"/>
    </w:rPr>
  </w:style>
  <w:style w:type="character" w:customStyle="1" w:styleId="WW8Num11z1">
    <w:name w:val="WW8Num11z1"/>
    <w:rsid w:val="00467DA7"/>
    <w:rPr>
      <w:rFonts w:ascii="OpenSymbol" w:hAnsi="OpenSymbol" w:cs="OpenSymbol"/>
    </w:rPr>
  </w:style>
  <w:style w:type="character" w:customStyle="1" w:styleId="WW8Num13z0">
    <w:name w:val="WW8Num13z0"/>
    <w:rsid w:val="00467DA7"/>
    <w:rPr>
      <w:rFonts w:ascii="Symbol" w:hAnsi="Symbol" w:cs="OpenSymbol"/>
    </w:rPr>
  </w:style>
  <w:style w:type="character" w:customStyle="1" w:styleId="WW8Num13z1">
    <w:name w:val="WW8Num13z1"/>
    <w:rsid w:val="00467DA7"/>
    <w:rPr>
      <w:rFonts w:ascii="OpenSymbol" w:hAnsi="OpenSymbol" w:cs="OpenSymbol"/>
    </w:rPr>
  </w:style>
  <w:style w:type="character" w:customStyle="1" w:styleId="41">
    <w:name w:val="Основной шрифт абзаца4"/>
    <w:rsid w:val="00467DA7"/>
  </w:style>
  <w:style w:type="character" w:customStyle="1" w:styleId="WW8Num12z0">
    <w:name w:val="WW8Num12z0"/>
    <w:rsid w:val="00467DA7"/>
    <w:rPr>
      <w:rFonts w:ascii="Symbol" w:hAnsi="Symbol" w:cs="OpenSymbol"/>
    </w:rPr>
  </w:style>
  <w:style w:type="character" w:customStyle="1" w:styleId="WW8Num15z0">
    <w:name w:val="WW8Num15z0"/>
    <w:rsid w:val="00467DA7"/>
    <w:rPr>
      <w:rFonts w:ascii="Symbol" w:hAnsi="Symbol" w:cs="OpenSymbol"/>
    </w:rPr>
  </w:style>
  <w:style w:type="character" w:customStyle="1" w:styleId="WW8Num15z1">
    <w:name w:val="WW8Num15z1"/>
    <w:rsid w:val="00467DA7"/>
    <w:rPr>
      <w:rFonts w:ascii="OpenSymbol" w:hAnsi="OpenSymbol" w:cs="OpenSymbol"/>
    </w:rPr>
  </w:style>
  <w:style w:type="character" w:customStyle="1" w:styleId="WW8Num17z0">
    <w:name w:val="WW8Num17z0"/>
    <w:rsid w:val="00467DA7"/>
    <w:rPr>
      <w:rFonts w:ascii="Symbol" w:hAnsi="Symbol" w:cs="OpenSymbol"/>
    </w:rPr>
  </w:style>
  <w:style w:type="character" w:customStyle="1" w:styleId="WW8Num17z1">
    <w:name w:val="WW8Num17z1"/>
    <w:rsid w:val="00467DA7"/>
    <w:rPr>
      <w:rFonts w:ascii="OpenSymbol" w:hAnsi="OpenSymbol" w:cs="OpenSymbol"/>
    </w:rPr>
  </w:style>
  <w:style w:type="character" w:customStyle="1" w:styleId="WW8Num18z0">
    <w:name w:val="WW8Num18z0"/>
    <w:rsid w:val="00467DA7"/>
    <w:rPr>
      <w:rFonts w:ascii="Symbol" w:hAnsi="Symbol"/>
    </w:rPr>
  </w:style>
  <w:style w:type="character" w:customStyle="1" w:styleId="WW8Num18z1">
    <w:name w:val="WW8Num18z1"/>
    <w:rsid w:val="00467DA7"/>
    <w:rPr>
      <w:rFonts w:ascii="Courier New" w:hAnsi="Courier New" w:cs="Courier New"/>
    </w:rPr>
  </w:style>
  <w:style w:type="character" w:customStyle="1" w:styleId="WW8Num18z2">
    <w:name w:val="WW8Num18z2"/>
    <w:rsid w:val="00467DA7"/>
    <w:rPr>
      <w:rFonts w:ascii="Wingdings" w:hAnsi="Wingdings"/>
    </w:rPr>
  </w:style>
  <w:style w:type="character" w:customStyle="1" w:styleId="WW8Num19z0">
    <w:name w:val="WW8Num19z0"/>
    <w:rsid w:val="00467DA7"/>
    <w:rPr>
      <w:rFonts w:ascii="Symbol" w:hAnsi="Symbol"/>
    </w:rPr>
  </w:style>
  <w:style w:type="character" w:customStyle="1" w:styleId="WW8Num19z1">
    <w:name w:val="WW8Num19z1"/>
    <w:rsid w:val="00467DA7"/>
    <w:rPr>
      <w:rFonts w:ascii="Courier New" w:hAnsi="Courier New" w:cs="Courier New"/>
    </w:rPr>
  </w:style>
  <w:style w:type="character" w:customStyle="1" w:styleId="WW8Num19z2">
    <w:name w:val="WW8Num19z2"/>
    <w:rsid w:val="00467DA7"/>
    <w:rPr>
      <w:rFonts w:ascii="Wingdings" w:hAnsi="Wingdings"/>
    </w:rPr>
  </w:style>
  <w:style w:type="character" w:customStyle="1" w:styleId="33">
    <w:name w:val="Основной шрифт абзаца3"/>
    <w:rsid w:val="00467DA7"/>
  </w:style>
  <w:style w:type="character" w:customStyle="1" w:styleId="WW8Num7z2">
    <w:name w:val="WW8Num7z2"/>
    <w:rsid w:val="00467DA7"/>
    <w:rPr>
      <w:rFonts w:ascii="Wingdings" w:hAnsi="Wingdings"/>
    </w:rPr>
  </w:style>
  <w:style w:type="character" w:customStyle="1" w:styleId="WW8Num7z3">
    <w:name w:val="WW8Num7z3"/>
    <w:rsid w:val="00467DA7"/>
    <w:rPr>
      <w:rFonts w:ascii="Symbol" w:hAnsi="Symbol"/>
    </w:rPr>
  </w:style>
  <w:style w:type="character" w:customStyle="1" w:styleId="WW8Num8z1">
    <w:name w:val="WW8Num8z1"/>
    <w:rsid w:val="00467DA7"/>
    <w:rPr>
      <w:rFonts w:ascii="Courier New" w:hAnsi="Courier New" w:cs="Courier New"/>
    </w:rPr>
  </w:style>
  <w:style w:type="character" w:customStyle="1" w:styleId="WW8Num8z2">
    <w:name w:val="WW8Num8z2"/>
    <w:rsid w:val="00467DA7"/>
    <w:rPr>
      <w:rFonts w:ascii="Wingdings" w:hAnsi="Wingdings"/>
    </w:rPr>
  </w:style>
  <w:style w:type="character" w:customStyle="1" w:styleId="WW8Num8z3">
    <w:name w:val="WW8Num8z3"/>
    <w:rsid w:val="00467DA7"/>
    <w:rPr>
      <w:rFonts w:ascii="Symbol" w:hAnsi="Symbol"/>
    </w:rPr>
  </w:style>
  <w:style w:type="character" w:customStyle="1" w:styleId="WW8Num9z1">
    <w:name w:val="WW8Num9z1"/>
    <w:rsid w:val="00467DA7"/>
    <w:rPr>
      <w:rFonts w:ascii="Courier New" w:hAnsi="Courier New" w:cs="Courier New"/>
    </w:rPr>
  </w:style>
  <w:style w:type="character" w:customStyle="1" w:styleId="WW8Num9z2">
    <w:name w:val="WW8Num9z2"/>
    <w:rsid w:val="00467DA7"/>
    <w:rPr>
      <w:rFonts w:ascii="Wingdings" w:hAnsi="Wingdings"/>
    </w:rPr>
  </w:style>
  <w:style w:type="character" w:customStyle="1" w:styleId="21">
    <w:name w:val="Основной шрифт абзаца2"/>
    <w:rsid w:val="00467DA7"/>
  </w:style>
  <w:style w:type="character" w:customStyle="1" w:styleId="Absatz-Standardschriftart">
    <w:name w:val="Absatz-Standardschriftart"/>
    <w:rsid w:val="00467DA7"/>
  </w:style>
  <w:style w:type="character" w:customStyle="1" w:styleId="WW8Num1z0">
    <w:name w:val="WW8Num1z0"/>
    <w:rsid w:val="00467DA7"/>
    <w:rPr>
      <w:b/>
    </w:rPr>
  </w:style>
  <w:style w:type="character" w:customStyle="1" w:styleId="WW8Num3z2">
    <w:name w:val="WW8Num3z2"/>
    <w:rsid w:val="00467DA7"/>
    <w:rPr>
      <w:rFonts w:ascii="Wingdings" w:hAnsi="Wingdings"/>
    </w:rPr>
  </w:style>
  <w:style w:type="character" w:customStyle="1" w:styleId="WW8Num4z0">
    <w:name w:val="WW8Num4z0"/>
    <w:rsid w:val="00467DA7"/>
    <w:rPr>
      <w:b/>
      <w:sz w:val="24"/>
      <w:szCs w:val="24"/>
    </w:rPr>
  </w:style>
  <w:style w:type="character" w:customStyle="1" w:styleId="11">
    <w:name w:val="Основной шрифт абзаца1"/>
    <w:rsid w:val="00467DA7"/>
  </w:style>
  <w:style w:type="character" w:customStyle="1" w:styleId="42">
    <w:name w:val="Знак Знак4"/>
    <w:rsid w:val="00467DA7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34">
    <w:name w:val="Знак Знак3"/>
    <w:rsid w:val="00467DA7"/>
    <w:rPr>
      <w:rFonts w:eastAsia="Times New Roman" w:cs="Times New Roman"/>
      <w:b/>
      <w:bCs/>
      <w:szCs w:val="20"/>
    </w:rPr>
  </w:style>
  <w:style w:type="character" w:customStyle="1" w:styleId="22">
    <w:name w:val="Знак Знак2"/>
    <w:rsid w:val="00467DA7"/>
    <w:rPr>
      <w:rFonts w:eastAsia="Times New Roman" w:cs="Times New Roman"/>
      <w:b/>
      <w:bCs/>
      <w:sz w:val="28"/>
      <w:szCs w:val="28"/>
    </w:rPr>
  </w:style>
  <w:style w:type="character" w:customStyle="1" w:styleId="12">
    <w:name w:val="Знак Знак1"/>
    <w:rsid w:val="00467DA7"/>
    <w:rPr>
      <w:rFonts w:eastAsia="Times New Roman" w:cs="Times New Roman"/>
      <w:sz w:val="28"/>
      <w:szCs w:val="28"/>
    </w:rPr>
  </w:style>
  <w:style w:type="character" w:customStyle="1" w:styleId="af0">
    <w:name w:val="Знак Знак"/>
    <w:rsid w:val="00467DA7"/>
    <w:rPr>
      <w:rFonts w:eastAsia="Times New Roman"/>
    </w:rPr>
  </w:style>
  <w:style w:type="character" w:customStyle="1" w:styleId="af1">
    <w:name w:val="Маркеры списка"/>
    <w:rsid w:val="00467DA7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67DA7"/>
  </w:style>
  <w:style w:type="paragraph" w:customStyle="1" w:styleId="13">
    <w:name w:val="Заголовок1"/>
    <w:basedOn w:val="a"/>
    <w:next w:val="af3"/>
    <w:rsid w:val="00467DA7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3">
    <w:name w:val="Body Text"/>
    <w:basedOn w:val="a"/>
    <w:link w:val="af4"/>
    <w:rsid w:val="00467DA7"/>
    <w:pPr>
      <w:suppressAutoHyphens/>
      <w:spacing w:after="120"/>
    </w:pPr>
    <w:rPr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467DA7"/>
    <w:rPr>
      <w:lang w:eastAsia="ar-SA"/>
    </w:rPr>
  </w:style>
  <w:style w:type="paragraph" w:styleId="af5">
    <w:name w:val="List"/>
    <w:basedOn w:val="af3"/>
    <w:rsid w:val="00467DA7"/>
  </w:style>
  <w:style w:type="paragraph" w:customStyle="1" w:styleId="43">
    <w:name w:val="Название4"/>
    <w:basedOn w:val="a"/>
    <w:rsid w:val="00467DA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44">
    <w:name w:val="Указатель4"/>
    <w:basedOn w:val="a"/>
    <w:rsid w:val="00467DA7"/>
    <w:pPr>
      <w:suppressLineNumbers/>
      <w:suppressAutoHyphens/>
    </w:pPr>
    <w:rPr>
      <w:sz w:val="20"/>
      <w:szCs w:val="20"/>
      <w:lang w:eastAsia="ar-SA"/>
    </w:rPr>
  </w:style>
  <w:style w:type="paragraph" w:customStyle="1" w:styleId="35">
    <w:name w:val="Название3"/>
    <w:basedOn w:val="a"/>
    <w:rsid w:val="00467DA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6">
    <w:name w:val="Указатель3"/>
    <w:basedOn w:val="a"/>
    <w:rsid w:val="00467DA7"/>
    <w:pPr>
      <w:suppressLineNumbers/>
      <w:suppressAutoHyphens/>
    </w:pPr>
    <w:rPr>
      <w:sz w:val="20"/>
      <w:szCs w:val="20"/>
      <w:lang w:eastAsia="ar-SA"/>
    </w:rPr>
  </w:style>
  <w:style w:type="paragraph" w:customStyle="1" w:styleId="23">
    <w:name w:val="Название2"/>
    <w:basedOn w:val="a"/>
    <w:rsid w:val="00467DA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467DA7"/>
    <w:pPr>
      <w:suppressLineNumbers/>
      <w:suppressAutoHyphens/>
    </w:pPr>
    <w:rPr>
      <w:sz w:val="20"/>
      <w:szCs w:val="20"/>
      <w:lang w:eastAsia="ar-SA"/>
    </w:rPr>
  </w:style>
  <w:style w:type="paragraph" w:customStyle="1" w:styleId="14">
    <w:name w:val="Название1"/>
    <w:basedOn w:val="a"/>
    <w:rsid w:val="00467DA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467DA7"/>
    <w:pPr>
      <w:suppressLineNumbers/>
      <w:suppressAutoHyphens/>
    </w:pPr>
    <w:rPr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67DA7"/>
    <w:pPr>
      <w:suppressAutoHyphens/>
      <w:spacing w:line="360" w:lineRule="auto"/>
      <w:jc w:val="center"/>
    </w:pPr>
    <w:rPr>
      <w:b/>
      <w:bCs/>
      <w:szCs w:val="20"/>
      <w:lang w:eastAsia="ar-SA"/>
    </w:rPr>
  </w:style>
  <w:style w:type="character" w:customStyle="1" w:styleId="af8">
    <w:name w:val="Заголовок Знак"/>
    <w:link w:val="af6"/>
    <w:rsid w:val="00467DA7"/>
    <w:rPr>
      <w:b/>
      <w:bCs/>
      <w:sz w:val="24"/>
      <w:lang w:eastAsia="ar-SA"/>
    </w:rPr>
  </w:style>
  <w:style w:type="paragraph" w:styleId="af7">
    <w:name w:val="Subtitle"/>
    <w:basedOn w:val="13"/>
    <w:next w:val="af3"/>
    <w:link w:val="af9"/>
    <w:qFormat/>
    <w:rsid w:val="00467DA7"/>
    <w:pPr>
      <w:jc w:val="center"/>
    </w:pPr>
    <w:rPr>
      <w:i/>
      <w:iCs/>
    </w:rPr>
  </w:style>
  <w:style w:type="character" w:customStyle="1" w:styleId="af9">
    <w:name w:val="Подзаголовок Знак"/>
    <w:link w:val="af7"/>
    <w:rsid w:val="00467DA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67DA7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afa">
    <w:name w:val="Normal (Web)"/>
    <w:basedOn w:val="a"/>
    <w:rsid w:val="00467DA7"/>
    <w:pPr>
      <w:suppressAutoHyphens/>
      <w:spacing w:before="280" w:after="280"/>
    </w:pPr>
    <w:rPr>
      <w:lang w:eastAsia="ar-SA"/>
    </w:rPr>
  </w:style>
  <w:style w:type="paragraph" w:customStyle="1" w:styleId="211">
    <w:name w:val="Основной текст с отступом 21"/>
    <w:basedOn w:val="a"/>
    <w:rsid w:val="00467DA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467D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fb">
    <w:name w:val="Balloon Text"/>
    <w:basedOn w:val="a"/>
    <w:link w:val="afc"/>
    <w:rsid w:val="00467DA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link w:val="afb"/>
    <w:rsid w:val="00467DA7"/>
    <w:rPr>
      <w:rFonts w:ascii="Tahoma" w:hAnsi="Tahoma" w:cs="Tahoma"/>
      <w:sz w:val="16"/>
      <w:szCs w:val="16"/>
      <w:lang w:eastAsia="ar-SA"/>
    </w:rPr>
  </w:style>
  <w:style w:type="character" w:styleId="afd">
    <w:name w:val="footnote reference"/>
    <w:rsid w:val="00467DA7"/>
    <w:rPr>
      <w:vertAlign w:val="superscript"/>
    </w:rPr>
  </w:style>
  <w:style w:type="character" w:styleId="afe">
    <w:name w:val="annotation reference"/>
    <w:rsid w:val="00467DA7"/>
    <w:rPr>
      <w:sz w:val="16"/>
      <w:szCs w:val="16"/>
    </w:rPr>
  </w:style>
  <w:style w:type="paragraph" w:styleId="aff">
    <w:name w:val="annotation text"/>
    <w:basedOn w:val="a"/>
    <w:link w:val="aff0"/>
    <w:rsid w:val="00467DA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467DA7"/>
  </w:style>
  <w:style w:type="paragraph" w:styleId="aff1">
    <w:name w:val="annotation subject"/>
    <w:basedOn w:val="aff"/>
    <w:next w:val="aff"/>
    <w:link w:val="aff2"/>
    <w:rsid w:val="00467DA7"/>
    <w:rPr>
      <w:b/>
      <w:bCs/>
    </w:rPr>
  </w:style>
  <w:style w:type="character" w:customStyle="1" w:styleId="aff2">
    <w:name w:val="Тема примечания Знак"/>
    <w:link w:val="aff1"/>
    <w:rsid w:val="00467DA7"/>
    <w:rPr>
      <w:b/>
      <w:bCs/>
    </w:rPr>
  </w:style>
  <w:style w:type="paragraph" w:styleId="aff3">
    <w:name w:val="endnote text"/>
    <w:basedOn w:val="a"/>
    <w:link w:val="aff4"/>
    <w:rsid w:val="00467DA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467DA7"/>
  </w:style>
  <w:style w:type="character" w:styleId="aff5">
    <w:name w:val="endnote reference"/>
    <w:rsid w:val="00467DA7"/>
    <w:rPr>
      <w:vertAlign w:val="superscript"/>
    </w:rPr>
  </w:style>
  <w:style w:type="paragraph" w:customStyle="1" w:styleId="aff6">
    <w:name w:val="Таблица"/>
    <w:basedOn w:val="a"/>
    <w:next w:val="a"/>
    <w:uiPriority w:val="99"/>
    <w:rsid w:val="00435E07"/>
    <w:pPr>
      <w:autoSpaceDE w:val="0"/>
      <w:autoSpaceDN w:val="0"/>
      <w:adjustRightInd w:val="0"/>
    </w:pPr>
    <w:rPr>
      <w:rFonts w:ascii="ANBND G+ Newton C San Pin" w:eastAsia="Calibri" w:hAnsi="ANBND G+ Newton C San Pin"/>
      <w:lang w:eastAsia="en-US"/>
    </w:rPr>
  </w:style>
  <w:style w:type="paragraph" w:customStyle="1" w:styleId="45">
    <w:name w:val="Текст_4п_Сверху"/>
    <w:basedOn w:val="a"/>
    <w:next w:val="a"/>
    <w:uiPriority w:val="99"/>
    <w:rsid w:val="00435E07"/>
    <w:pPr>
      <w:autoSpaceDE w:val="0"/>
      <w:autoSpaceDN w:val="0"/>
      <w:adjustRightInd w:val="0"/>
    </w:pPr>
    <w:rPr>
      <w:rFonts w:ascii="AKGKF J+ Newton C San Pin" w:eastAsia="Calibri" w:hAnsi="AKGKF J+ Newton C San Pin"/>
      <w:lang w:eastAsia="en-US"/>
    </w:rPr>
  </w:style>
  <w:style w:type="paragraph" w:customStyle="1" w:styleId="Style10">
    <w:name w:val="Style10"/>
    <w:basedOn w:val="a"/>
    <w:rsid w:val="00435E07"/>
    <w:pPr>
      <w:widowControl w:val="0"/>
      <w:autoSpaceDE w:val="0"/>
      <w:autoSpaceDN w:val="0"/>
      <w:adjustRightInd w:val="0"/>
      <w:spacing w:line="188" w:lineRule="exact"/>
    </w:pPr>
  </w:style>
  <w:style w:type="character" w:customStyle="1" w:styleId="FontStyle32">
    <w:name w:val="Font Style32"/>
    <w:rsid w:val="00435E07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435E0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"/>
    <w:rsid w:val="00435E07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23">
    <w:name w:val="Style23"/>
    <w:basedOn w:val="a"/>
    <w:rsid w:val="00435E07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36">
    <w:name w:val="Font Style36"/>
    <w:rsid w:val="00435E07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435E0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rsid w:val="00435E07"/>
    <w:pPr>
      <w:widowControl w:val="0"/>
      <w:autoSpaceDE w:val="0"/>
      <w:autoSpaceDN w:val="0"/>
      <w:adjustRightInd w:val="0"/>
      <w:spacing w:line="190" w:lineRule="exact"/>
    </w:pPr>
  </w:style>
  <w:style w:type="paragraph" w:customStyle="1" w:styleId="Style27">
    <w:name w:val="Style27"/>
    <w:basedOn w:val="a"/>
    <w:rsid w:val="00435E07"/>
    <w:pPr>
      <w:widowControl w:val="0"/>
      <w:autoSpaceDE w:val="0"/>
      <w:autoSpaceDN w:val="0"/>
      <w:adjustRightInd w:val="0"/>
      <w:spacing w:line="190" w:lineRule="exact"/>
    </w:pPr>
  </w:style>
  <w:style w:type="character" w:customStyle="1" w:styleId="FontStyle39">
    <w:name w:val="Font Style39"/>
    <w:rsid w:val="00435E0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rsid w:val="00435E07"/>
    <w:rPr>
      <w:rFonts w:ascii="Times New Roman" w:hAnsi="Times New Roman" w:cs="Times New Roman"/>
      <w:i/>
      <w:iCs/>
      <w:w w:val="150"/>
      <w:sz w:val="12"/>
      <w:szCs w:val="12"/>
    </w:rPr>
  </w:style>
  <w:style w:type="paragraph" w:customStyle="1" w:styleId="Style24">
    <w:name w:val="Style24"/>
    <w:basedOn w:val="a"/>
    <w:rsid w:val="00435E07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3">
    <w:name w:val="Style3"/>
    <w:basedOn w:val="a"/>
    <w:rsid w:val="00435E07"/>
    <w:pPr>
      <w:widowControl w:val="0"/>
      <w:autoSpaceDE w:val="0"/>
      <w:autoSpaceDN w:val="0"/>
      <w:adjustRightInd w:val="0"/>
      <w:spacing w:line="206" w:lineRule="exact"/>
    </w:pPr>
    <w:rPr>
      <w:rFonts w:ascii="Franklin Gothic Book" w:hAnsi="Franklin Gothic Book"/>
    </w:rPr>
  </w:style>
  <w:style w:type="character" w:customStyle="1" w:styleId="10">
    <w:name w:val="Заголовок 1 Знак"/>
    <w:link w:val="1"/>
    <w:rsid w:val="00435E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7">
    <w:name w:val="List Paragraph"/>
    <w:basedOn w:val="a"/>
    <w:qFormat/>
    <w:rsid w:val="00435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zag2">
    <w:name w:val="zag_2"/>
    <w:basedOn w:val="a"/>
    <w:rsid w:val="00435E07"/>
    <w:pPr>
      <w:spacing w:before="100" w:beforeAutospacing="1" w:after="100" w:afterAutospacing="1"/>
    </w:pPr>
  </w:style>
  <w:style w:type="character" w:styleId="aff8">
    <w:name w:val="Emphasis"/>
    <w:uiPriority w:val="20"/>
    <w:qFormat/>
    <w:rsid w:val="00435E07"/>
    <w:rPr>
      <w:i/>
      <w:iCs/>
    </w:rPr>
  </w:style>
  <w:style w:type="character" w:customStyle="1" w:styleId="aff9">
    <w:name w:val="Основной текст_"/>
    <w:link w:val="173"/>
    <w:rsid w:val="00435E0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8">
    <w:name w:val="Основной текст8"/>
    <w:rsid w:val="00435E07"/>
  </w:style>
  <w:style w:type="paragraph" w:customStyle="1" w:styleId="173">
    <w:name w:val="Основной текст173"/>
    <w:basedOn w:val="a"/>
    <w:link w:val="aff9"/>
    <w:rsid w:val="00435E07"/>
    <w:pPr>
      <w:shd w:val="clear" w:color="auto" w:fill="FFFFFF"/>
      <w:spacing w:after="2820" w:line="226" w:lineRule="exact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9">
    <w:name w:val="Основной текст9"/>
    <w:rsid w:val="00435E0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10"/>
    <w:rsid w:val="00435E0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a">
    <w:name w:val="Содержимое таблицы"/>
    <w:basedOn w:val="a"/>
    <w:rsid w:val="0039161A"/>
    <w:pPr>
      <w:widowControl w:val="0"/>
      <w:suppressLineNumbers/>
      <w:suppressAutoHyphens/>
    </w:pPr>
    <w:rPr>
      <w:rFonts w:eastAsia="DejaVu Sans"/>
      <w:kern w:val="1"/>
    </w:rPr>
  </w:style>
  <w:style w:type="paragraph" w:customStyle="1" w:styleId="affb">
    <w:name w:val="Базовый"/>
    <w:rsid w:val="001C4D0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37">
    <w:name w:val="Основной текст3"/>
    <w:rsid w:val="001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6">
    <w:name w:val="Основной текст4"/>
    <w:rsid w:val="001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72;\Desktop\&#1089;&#1087;&#1080;&#1089;&#1086;&#1082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04EC-5505-433F-A899-19242D39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- копия</Template>
  <TotalTime>229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7230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mailto:timon-school@mail.ru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Фертак</cp:lastModifiedBy>
  <cp:revision>6</cp:revision>
  <cp:lastPrinted>2021-11-29T12:04:00Z</cp:lastPrinted>
  <dcterms:created xsi:type="dcterms:W3CDTF">2021-11-30T08:43:00Z</dcterms:created>
  <dcterms:modified xsi:type="dcterms:W3CDTF">2021-11-30T12:55:00Z</dcterms:modified>
</cp:coreProperties>
</file>